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2B" w:rsidRDefault="0085522B" w:rsidP="0085522B">
      <w:pPr>
        <w:pStyle w:val="Default"/>
        <w:spacing w:line="276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ДОКУМЕНТАЦІЯ РЕКРУТАЦІЇ ПРОЕКТУ </w:t>
      </w:r>
    </w:p>
    <w:p w:rsidR="0085522B" w:rsidRDefault="0085522B" w:rsidP="0085522B">
      <w:pPr>
        <w:pStyle w:val="Default"/>
        <w:spacing w:line="276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>н.д</w:t>
      </w:r>
      <w:proofErr w:type="spellEnd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>. «</w:t>
      </w:r>
      <w:proofErr w:type="spellStart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>Допомога</w:t>
      </w:r>
      <w:proofErr w:type="spellEnd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>Україні-заняття</w:t>
      </w:r>
      <w:proofErr w:type="spellEnd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>для</w:t>
      </w:r>
      <w:proofErr w:type="spellEnd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>молоді</w:t>
      </w:r>
      <w:proofErr w:type="spellEnd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>та</w:t>
      </w:r>
      <w:proofErr w:type="spellEnd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>дорослих</w:t>
      </w:r>
      <w:proofErr w:type="spellEnd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з </w:t>
      </w:r>
      <w:proofErr w:type="spellStart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>України</w:t>
      </w:r>
      <w:proofErr w:type="spellEnd"/>
      <w:r w:rsidRPr="70F9654F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» </w:t>
      </w:r>
    </w:p>
    <w:p w:rsidR="0085522B" w:rsidRDefault="0085522B" w:rsidP="0085522B">
      <w:pPr>
        <w:pStyle w:val="Default"/>
        <w:spacing w:line="276" w:lineRule="auto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</w:t>
      </w:r>
    </w:p>
    <w:p w:rsidR="0085522B" w:rsidRDefault="0085522B" w:rsidP="0085522B">
      <w:pPr>
        <w:pStyle w:val="Default"/>
        <w:spacing w:line="276" w:lineRule="auto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Оголошується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Регламент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н.д</w:t>
      </w:r>
      <w:proofErr w:type="spellEnd"/>
      <w:r w:rsidRPr="70F9654F">
        <w:rPr>
          <w:rFonts w:ascii="Calibri Light" w:eastAsia="Calibri Light" w:hAnsi="Calibri Light" w:cs="Calibri Light"/>
        </w:rPr>
        <w:t>. «</w:t>
      </w:r>
      <w:proofErr w:type="spellStart"/>
      <w:r w:rsidRPr="70F9654F">
        <w:rPr>
          <w:rFonts w:ascii="Calibri Light" w:eastAsia="Calibri Light" w:hAnsi="Calibri Light" w:cs="Calibri Light"/>
        </w:rPr>
        <w:t>Допомога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Україні-заняття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для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молоді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дорослих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з </w:t>
      </w:r>
      <w:proofErr w:type="spellStart"/>
      <w:r w:rsidRPr="70F9654F">
        <w:rPr>
          <w:rFonts w:ascii="Calibri Light" w:eastAsia="Calibri Light" w:hAnsi="Calibri Light" w:cs="Calibri Light"/>
        </w:rPr>
        <w:t>України</w:t>
      </w:r>
      <w:proofErr w:type="spellEnd"/>
      <w:r w:rsidRPr="70F9654F">
        <w:rPr>
          <w:rFonts w:ascii="Calibri Light" w:eastAsia="Calibri Light" w:hAnsi="Calibri Light" w:cs="Calibri Light"/>
        </w:rPr>
        <w:t xml:space="preserve">», </w:t>
      </w:r>
      <w:proofErr w:type="spellStart"/>
      <w:r w:rsidRPr="70F9654F">
        <w:rPr>
          <w:rFonts w:ascii="Calibri Light" w:eastAsia="Calibri Light" w:hAnsi="Calibri Light" w:cs="Calibri Light"/>
        </w:rPr>
        <w:t>співфінансована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рахунок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коштів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NOWEFIO – WARMIA MAZURY LOKALNIE 5</w:t>
      </w:r>
    </w:p>
    <w:p w:rsidR="0085522B" w:rsidRDefault="0085522B" w:rsidP="0085522B">
      <w:pPr>
        <w:pStyle w:val="Default"/>
        <w:spacing w:line="276" w:lineRule="auto"/>
        <w:jc w:val="both"/>
        <w:rPr>
          <w:rFonts w:ascii="Calibri Light" w:eastAsia="Calibri Light" w:hAnsi="Calibri Light" w:cs="Calibri Light"/>
        </w:rPr>
      </w:pPr>
    </w:p>
    <w:p w:rsidR="0085522B" w:rsidRPr="00FB6A08" w:rsidRDefault="0085522B" w:rsidP="0085522B">
      <w:pPr>
        <w:pStyle w:val="Default"/>
        <w:spacing w:line="276" w:lineRule="auto"/>
        <w:rPr>
          <w:rFonts w:ascii="Calibri Light" w:eastAsia="Calibri Light" w:hAnsi="Calibri Light" w:cs="Calibri Light"/>
          <w:b/>
          <w:bCs/>
        </w:rPr>
      </w:pPr>
      <w:r w:rsidRPr="70F9654F">
        <w:rPr>
          <w:rFonts w:ascii="Calibri Light" w:eastAsia="Calibri Light" w:hAnsi="Calibri Light" w:cs="Calibri Light"/>
          <w:b/>
          <w:bCs/>
        </w:rPr>
        <w:t xml:space="preserve">I.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Порядок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набору</w:t>
      </w:r>
      <w:proofErr w:type="spellEnd"/>
    </w:p>
    <w:p w:rsidR="0085522B" w:rsidRDefault="0085522B" w:rsidP="0085522B">
      <w:pPr>
        <w:spacing w:line="276" w:lineRule="auto"/>
        <w:jc w:val="center"/>
        <w:rPr>
          <w:rFonts w:ascii="Calibri Light" w:eastAsia="Calibri Light" w:hAnsi="Calibri Light" w:cs="Calibri Light"/>
          <w:b/>
          <w:bCs/>
        </w:rPr>
      </w:pPr>
      <w:r w:rsidRPr="70F9654F">
        <w:rPr>
          <w:rFonts w:ascii="Calibri Light" w:eastAsia="Calibri Light" w:hAnsi="Calibri Light" w:cs="Calibri Light"/>
          <w:b/>
          <w:bCs/>
        </w:rPr>
        <w:t xml:space="preserve">§ 1. 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Визначення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</w:p>
    <w:p w:rsidR="0085522B" w:rsidRDefault="0085522B" w:rsidP="0085522B">
      <w:pPr>
        <w:pStyle w:val="Akapitzlist1"/>
        <w:spacing w:line="276" w:lineRule="auto"/>
        <w:ind w:left="0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Використані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Регламенті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речення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означають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: </w:t>
      </w:r>
    </w:p>
    <w:p w:rsidR="0085522B" w:rsidRDefault="0085522B" w:rsidP="0085522B">
      <w:pPr>
        <w:pStyle w:val="Akapitzlist1"/>
        <w:spacing w:line="276" w:lineRule="auto"/>
        <w:ind w:left="0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</w:t>
      </w:r>
    </w:p>
    <w:p w:rsidR="0085522B" w:rsidRDefault="0085522B" w:rsidP="0085522B">
      <w:pPr>
        <w:pStyle w:val="Akapitzlist1"/>
        <w:numPr>
          <w:ilvl w:val="0"/>
          <w:numId w:val="32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Виконавець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: </w:t>
      </w:r>
      <w:proofErr w:type="spellStart"/>
      <w:r w:rsidRPr="70F9654F">
        <w:rPr>
          <w:rFonts w:ascii="Calibri Light" w:eastAsia="Calibri Light" w:hAnsi="Calibri Light" w:cs="Calibri Light"/>
        </w:rPr>
        <w:t>Нефор</w:t>
      </w:r>
      <w:r>
        <w:rPr>
          <w:rFonts w:ascii="Calibri Light" w:eastAsia="Calibri Light" w:hAnsi="Calibri Light" w:cs="Calibri Light"/>
        </w:rPr>
        <w:t>мальна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група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допомоги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Україні</w:t>
      </w:r>
      <w:proofErr w:type="spellEnd"/>
      <w:r>
        <w:rPr>
          <w:rFonts w:ascii="Calibri Light" w:eastAsia="Calibri Light" w:hAnsi="Calibri Light" w:cs="Calibri Light"/>
        </w:rPr>
        <w:t xml:space="preserve">, </w:t>
      </w:r>
    </w:p>
    <w:p w:rsidR="0085522B" w:rsidRPr="00EC3EE4" w:rsidRDefault="0085522B" w:rsidP="0085522B">
      <w:pPr>
        <w:pStyle w:val="Akapitzlist1"/>
        <w:numPr>
          <w:ilvl w:val="0"/>
          <w:numId w:val="32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00EC3EE4">
        <w:rPr>
          <w:rFonts w:ascii="Calibri Light" w:eastAsia="Calibri Light" w:hAnsi="Calibri Light" w:cs="Calibri Light"/>
          <w:b/>
          <w:bCs/>
        </w:rPr>
        <w:t>Проект</w:t>
      </w:r>
      <w:proofErr w:type="spellEnd"/>
      <w:r w:rsidRPr="00EC3EE4">
        <w:rPr>
          <w:rFonts w:ascii="Calibri Light" w:eastAsia="Calibri Light" w:hAnsi="Calibri Light" w:cs="Calibri Light"/>
        </w:rPr>
        <w:t xml:space="preserve">: </w:t>
      </w:r>
      <w:proofErr w:type="spellStart"/>
      <w:r w:rsidRPr="00EC3EE4">
        <w:rPr>
          <w:rFonts w:ascii="Calibri Light" w:eastAsia="Calibri Light" w:hAnsi="Calibri Light" w:cs="Calibri Light"/>
        </w:rPr>
        <w:t>проект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н.д</w:t>
      </w:r>
      <w:proofErr w:type="spellEnd"/>
      <w:r w:rsidRPr="00EC3EE4">
        <w:rPr>
          <w:rFonts w:ascii="Calibri Light" w:eastAsia="Calibri Light" w:hAnsi="Calibri Light" w:cs="Calibri Light"/>
        </w:rPr>
        <w:t xml:space="preserve">. «ДОПОМОГА УКРАЇНИ- </w:t>
      </w:r>
      <w:proofErr w:type="spellStart"/>
      <w:r w:rsidRPr="00EC3EE4">
        <w:rPr>
          <w:rFonts w:ascii="Calibri Light" w:eastAsia="Calibri Light" w:hAnsi="Calibri Light" w:cs="Calibri Light"/>
        </w:rPr>
        <w:t>Заняття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для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молоді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та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дорослих</w:t>
      </w:r>
      <w:proofErr w:type="spellEnd"/>
      <w:r w:rsidRPr="00EC3EE4">
        <w:rPr>
          <w:rFonts w:ascii="Calibri Light" w:eastAsia="Calibri Light" w:hAnsi="Calibri Light" w:cs="Calibri Light"/>
        </w:rPr>
        <w:t xml:space="preserve"> з </w:t>
      </w:r>
      <w:proofErr w:type="spellStart"/>
      <w:r w:rsidRPr="00EC3EE4">
        <w:rPr>
          <w:rFonts w:ascii="Calibri Light" w:eastAsia="Calibri Light" w:hAnsi="Calibri Light" w:cs="Calibri Light"/>
        </w:rPr>
        <w:t>України</w:t>
      </w:r>
      <w:proofErr w:type="spellEnd"/>
      <w:r w:rsidRPr="00EC3EE4">
        <w:rPr>
          <w:rFonts w:ascii="Calibri Light" w:eastAsia="Calibri Light" w:hAnsi="Calibri Light" w:cs="Calibri Light"/>
        </w:rPr>
        <w:t xml:space="preserve">» </w:t>
      </w:r>
      <w:proofErr w:type="spellStart"/>
      <w:r w:rsidRPr="00EC3EE4">
        <w:rPr>
          <w:rFonts w:ascii="Calibri Light" w:eastAsia="Calibri Light" w:hAnsi="Calibri Light" w:cs="Calibri Light"/>
        </w:rPr>
        <w:t>співфінансовані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за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програмою</w:t>
      </w:r>
      <w:proofErr w:type="spellEnd"/>
      <w:r w:rsidRPr="00EC3EE4">
        <w:rPr>
          <w:rFonts w:ascii="Calibri Light" w:eastAsia="Calibri Light" w:hAnsi="Calibri Light" w:cs="Calibri Light"/>
        </w:rPr>
        <w:t xml:space="preserve"> «NOWEFIO WARMIA MAZUERY LOKALNIE 5» </w:t>
      </w:r>
    </w:p>
    <w:p w:rsidR="0085522B" w:rsidRDefault="0085522B" w:rsidP="0085522B">
      <w:pPr>
        <w:pStyle w:val="Akapitzlist1"/>
        <w:numPr>
          <w:ilvl w:val="0"/>
          <w:numId w:val="32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Кандидат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: </w:t>
      </w:r>
      <w:proofErr w:type="spellStart"/>
      <w:r w:rsidRPr="70F9654F">
        <w:rPr>
          <w:rFonts w:ascii="Calibri Light" w:eastAsia="Calibri Light" w:hAnsi="Calibri Light" w:cs="Calibri Light"/>
        </w:rPr>
        <w:t>особа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яка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намір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взяти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участь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проекті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відповідає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зазначеним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вимогам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§ 5, </w:t>
      </w:r>
      <w:proofErr w:type="spellStart"/>
      <w:r w:rsidRPr="70F9654F">
        <w:rPr>
          <w:rFonts w:ascii="Calibri Light" w:eastAsia="Calibri Light" w:hAnsi="Calibri Light" w:cs="Calibri Light"/>
        </w:rPr>
        <w:t>розділ</w:t>
      </w:r>
      <w:proofErr w:type="spellEnd"/>
      <w:r w:rsidRPr="70F9654F">
        <w:rPr>
          <w:rFonts w:ascii="Calibri Light" w:eastAsia="Calibri Light" w:hAnsi="Calibri Light" w:cs="Calibri Light"/>
        </w:rPr>
        <w:t xml:space="preserve"> 2 </w:t>
      </w:r>
      <w:proofErr w:type="spellStart"/>
      <w:r w:rsidRPr="70F9654F">
        <w:rPr>
          <w:rFonts w:ascii="Calibri Light" w:eastAsia="Calibri Light" w:hAnsi="Calibri Light" w:cs="Calibri Light"/>
        </w:rPr>
        <w:t>цих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Правил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подати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необхідну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форму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заявки</w:t>
      </w:r>
      <w:proofErr w:type="spellEnd"/>
      <w:r w:rsidRPr="70F9654F">
        <w:rPr>
          <w:rFonts w:ascii="Calibri Light" w:eastAsia="Calibri Light" w:hAnsi="Calibri Light" w:cs="Calibri Light"/>
        </w:rPr>
        <w:t xml:space="preserve"> з </w:t>
      </w:r>
      <w:proofErr w:type="spellStart"/>
      <w:r w:rsidRPr="70F9654F">
        <w:rPr>
          <w:rFonts w:ascii="Calibri Light" w:eastAsia="Calibri Light" w:hAnsi="Calibri Light" w:cs="Calibri Light"/>
        </w:rPr>
        <w:t>вкладеннями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штаб-квартирі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Проектного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офісу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</w:p>
    <w:p w:rsidR="0085522B" w:rsidRDefault="0085522B" w:rsidP="0085522B">
      <w:pPr>
        <w:pStyle w:val="Akapitzlist1"/>
        <w:numPr>
          <w:ilvl w:val="0"/>
          <w:numId w:val="32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Координатор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: </w:t>
      </w:r>
      <w:proofErr w:type="spellStart"/>
      <w:r w:rsidRPr="70F9654F">
        <w:rPr>
          <w:rFonts w:ascii="Calibri Light" w:eastAsia="Calibri Light" w:hAnsi="Calibri Light" w:cs="Calibri Light"/>
        </w:rPr>
        <w:t>керівник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</w:p>
    <w:p w:rsidR="0085522B" w:rsidRDefault="0085522B" w:rsidP="0085522B">
      <w:pPr>
        <w:pStyle w:val="Akapitzlist1"/>
        <w:numPr>
          <w:ilvl w:val="0"/>
          <w:numId w:val="32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Проектний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офіс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: </w:t>
      </w:r>
      <w:proofErr w:type="spellStart"/>
      <w:r w:rsidRPr="70F9654F">
        <w:rPr>
          <w:rFonts w:ascii="Calibri Light" w:eastAsia="Calibri Light" w:hAnsi="Calibri Light" w:cs="Calibri Light"/>
        </w:rPr>
        <w:t>штаб-квартира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районної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економічної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адміністративної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команди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шкіл</w:t>
      </w:r>
      <w:proofErr w:type="spellEnd"/>
      <w:r w:rsidRPr="70F9654F">
        <w:rPr>
          <w:rFonts w:ascii="Calibri Light" w:eastAsia="Calibri Light" w:hAnsi="Calibri Light" w:cs="Calibri Light"/>
        </w:rPr>
        <w:t xml:space="preserve">  </w:t>
      </w:r>
      <w:proofErr w:type="spellStart"/>
      <w:r w:rsidRPr="70F9654F">
        <w:rPr>
          <w:rFonts w:ascii="Calibri Light" w:eastAsia="Calibri Light" w:hAnsi="Calibri Light" w:cs="Calibri Light"/>
        </w:rPr>
        <w:t>Варшавська</w:t>
      </w:r>
      <w:proofErr w:type="spellEnd"/>
      <w:r w:rsidRPr="70F9654F">
        <w:rPr>
          <w:rFonts w:ascii="Calibri Light" w:eastAsia="Calibri Light" w:hAnsi="Calibri Light" w:cs="Calibri Light"/>
        </w:rPr>
        <w:t xml:space="preserve"> 1, 12- 200 Pisz, </w:t>
      </w:r>
      <w:proofErr w:type="spellStart"/>
      <w:r w:rsidRPr="70F9654F">
        <w:rPr>
          <w:rFonts w:ascii="Calibri Light" w:eastAsia="Calibri Light" w:hAnsi="Calibri Light" w:cs="Calibri Light"/>
        </w:rPr>
        <w:t>кімната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No 32; </w:t>
      </w:r>
    </w:p>
    <w:p w:rsidR="0085522B" w:rsidRDefault="0085522B" w:rsidP="0085522B">
      <w:pPr>
        <w:pStyle w:val="Akapitzlist1"/>
        <w:numPr>
          <w:ilvl w:val="0"/>
          <w:numId w:val="32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Місце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реалізації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: </w:t>
      </w:r>
      <w:proofErr w:type="spellStart"/>
      <w:r w:rsidRPr="70F9654F">
        <w:rPr>
          <w:rFonts w:ascii="Calibri Light" w:eastAsia="Calibri Light" w:hAnsi="Calibri Light" w:cs="Calibri Light"/>
        </w:rPr>
        <w:t>зал</w:t>
      </w:r>
      <w:proofErr w:type="spellEnd"/>
      <w:r w:rsidRPr="70F9654F">
        <w:rPr>
          <w:rFonts w:ascii="Calibri Light" w:eastAsia="Calibri Light" w:hAnsi="Calibri Light" w:cs="Calibri Light"/>
        </w:rPr>
        <w:t xml:space="preserve"> І </w:t>
      </w:r>
      <w:proofErr w:type="spellStart"/>
      <w:r w:rsidRPr="70F9654F">
        <w:rPr>
          <w:rFonts w:ascii="Calibri Light" w:eastAsia="Calibri Light" w:hAnsi="Calibri Light" w:cs="Calibri Light"/>
        </w:rPr>
        <w:t>середньої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школи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Iмені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Борців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Польськість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Мазурії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Піші</w:t>
      </w:r>
      <w:proofErr w:type="spellEnd"/>
      <w:r w:rsidRPr="70F9654F">
        <w:rPr>
          <w:rFonts w:ascii="Calibri Light" w:eastAsia="Calibri Light" w:hAnsi="Calibri Light" w:cs="Calibri Light"/>
        </w:rPr>
        <w:t xml:space="preserve">  </w:t>
      </w:r>
    </w:p>
    <w:p w:rsidR="0085522B" w:rsidRDefault="0085522B" w:rsidP="0085522B">
      <w:pPr>
        <w:pStyle w:val="Akapitzlist1"/>
        <w:numPr>
          <w:ilvl w:val="0"/>
          <w:numId w:val="32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Форма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заявки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>:</w:t>
      </w:r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форма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заповнена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кандидатом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зразок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якої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додається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як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додаток</w:t>
      </w:r>
      <w:proofErr w:type="spellEnd"/>
      <w:r w:rsidRPr="70F9654F">
        <w:rPr>
          <w:rFonts w:ascii="Calibri Light" w:eastAsia="Calibri Light" w:hAnsi="Calibri Light" w:cs="Calibri Light"/>
        </w:rPr>
        <w:t xml:space="preserve"> 1 </w:t>
      </w: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цих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Правил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</w:p>
    <w:p w:rsidR="0085522B" w:rsidRPr="00EC3EE4" w:rsidRDefault="0085522B" w:rsidP="0085522B">
      <w:pPr>
        <w:pStyle w:val="Akapitzlist1"/>
        <w:numPr>
          <w:ilvl w:val="0"/>
          <w:numId w:val="32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Учасник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: </w:t>
      </w:r>
      <w:proofErr w:type="spellStart"/>
      <w:r w:rsidRPr="70F9654F">
        <w:rPr>
          <w:rFonts w:ascii="Calibri Light" w:eastAsia="Calibri Light" w:hAnsi="Calibri Light" w:cs="Calibri Light"/>
        </w:rPr>
        <w:t>означає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кандидата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який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буде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кваліфікований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для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r w:rsidRPr="00EC3EE4">
        <w:rPr>
          <w:rFonts w:ascii="Calibri Light" w:eastAsia="Calibri Light" w:hAnsi="Calibri Light" w:cs="Calibri Light"/>
        </w:rPr>
        <w:t xml:space="preserve">і </w:t>
      </w:r>
      <w:proofErr w:type="spellStart"/>
      <w:r w:rsidRPr="00EC3EE4">
        <w:rPr>
          <w:rFonts w:ascii="Calibri Light" w:eastAsia="Calibri Light" w:hAnsi="Calibri Light" w:cs="Calibri Light"/>
        </w:rPr>
        <w:t>отримає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вигоду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від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форм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підтримки</w:t>
      </w:r>
      <w:proofErr w:type="spellEnd"/>
      <w:r w:rsidRPr="00EC3EE4">
        <w:rPr>
          <w:rFonts w:ascii="Calibri Light" w:eastAsia="Calibri Light" w:hAnsi="Calibri Light" w:cs="Calibri Light"/>
        </w:rPr>
        <w:t xml:space="preserve">, </w:t>
      </w:r>
      <w:proofErr w:type="spellStart"/>
      <w:r w:rsidRPr="00EC3EE4">
        <w:rPr>
          <w:rFonts w:ascii="Calibri Light" w:eastAsia="Calibri Light" w:hAnsi="Calibri Light" w:cs="Calibri Light"/>
        </w:rPr>
        <w:t>зазначених</w:t>
      </w:r>
      <w:proofErr w:type="spellEnd"/>
      <w:r w:rsidRPr="00EC3EE4">
        <w:rPr>
          <w:rFonts w:ascii="Calibri Light" w:eastAsia="Calibri Light" w:hAnsi="Calibri Light" w:cs="Calibri Light"/>
        </w:rPr>
        <w:t xml:space="preserve"> у </w:t>
      </w:r>
      <w:proofErr w:type="spellStart"/>
      <w:r w:rsidRPr="00EC3EE4">
        <w:rPr>
          <w:rFonts w:ascii="Calibri Light" w:eastAsia="Calibri Light" w:hAnsi="Calibri Light" w:cs="Calibri Light"/>
        </w:rPr>
        <w:t>проекті</w:t>
      </w:r>
      <w:proofErr w:type="spellEnd"/>
    </w:p>
    <w:p w:rsidR="0085522B" w:rsidRDefault="0085522B" w:rsidP="0085522B">
      <w:pPr>
        <w:pStyle w:val="Akapitzlist1"/>
        <w:numPr>
          <w:ilvl w:val="0"/>
          <w:numId w:val="32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Рекрутинговий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комітет</w:t>
      </w:r>
      <w:proofErr w:type="spellEnd"/>
      <w:r w:rsidRPr="70F9654F">
        <w:rPr>
          <w:rFonts w:ascii="Calibri Light" w:eastAsia="Calibri Light" w:hAnsi="Calibri Light" w:cs="Calibri Light"/>
        </w:rPr>
        <w:t xml:space="preserve"> – </w:t>
      </w:r>
      <w:proofErr w:type="spellStart"/>
      <w:r w:rsidRPr="70F9654F">
        <w:rPr>
          <w:rFonts w:ascii="Calibri Light" w:eastAsia="Calibri Light" w:hAnsi="Calibri Light" w:cs="Calibri Light"/>
        </w:rPr>
        <w:t>команда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призначена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для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офіційної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оцінки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кандидатів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</w:t>
      </w:r>
      <w:proofErr w:type="spellEnd"/>
    </w:p>
    <w:p w:rsidR="0085522B" w:rsidRDefault="0085522B" w:rsidP="0085522B">
      <w:pPr>
        <w:ind w:left="720"/>
        <w:jc w:val="center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  <w:b/>
          <w:bCs/>
        </w:rPr>
        <w:t xml:space="preserve">§ 2. 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Інформація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проект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</w:p>
    <w:p w:rsidR="0085522B" w:rsidRDefault="0085522B" w:rsidP="0085522B">
      <w:pPr>
        <w:pStyle w:val="Akapitzlist"/>
        <w:numPr>
          <w:ilvl w:val="0"/>
          <w:numId w:val="31"/>
        </w:numPr>
        <w:spacing w:line="259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Проект</w:t>
      </w:r>
      <w:proofErr w:type="spellEnd"/>
      <w:r w:rsidRPr="70F9654F">
        <w:rPr>
          <w:rFonts w:ascii="Calibri Light" w:eastAsia="Calibri Light" w:hAnsi="Calibri Light" w:cs="Calibri Light"/>
        </w:rPr>
        <w:t xml:space="preserve"> «</w:t>
      </w:r>
      <w:proofErr w:type="spellStart"/>
      <w:r w:rsidRPr="70F9654F">
        <w:rPr>
          <w:rFonts w:ascii="Calibri Light" w:eastAsia="Calibri Light" w:hAnsi="Calibri Light" w:cs="Calibri Light"/>
        </w:rPr>
        <w:t>Допомога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Україні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– </w:t>
      </w:r>
      <w:proofErr w:type="spellStart"/>
      <w:r w:rsidRPr="70F9654F">
        <w:rPr>
          <w:rFonts w:ascii="Calibri Light" w:eastAsia="Calibri Light" w:hAnsi="Calibri Light" w:cs="Calibri Light"/>
        </w:rPr>
        <w:t>заняття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для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дітей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молоді</w:t>
      </w:r>
      <w:proofErr w:type="spellEnd"/>
      <w:r w:rsidRPr="70F9654F">
        <w:rPr>
          <w:rFonts w:ascii="Calibri Light" w:eastAsia="Calibri Light" w:hAnsi="Calibri Light" w:cs="Calibri Light"/>
        </w:rPr>
        <w:t xml:space="preserve"> з </w:t>
      </w:r>
      <w:proofErr w:type="spellStart"/>
      <w:r w:rsidRPr="70F9654F">
        <w:rPr>
          <w:rFonts w:ascii="Calibri Light" w:eastAsia="Calibri Light" w:hAnsi="Calibri Light" w:cs="Calibri Light"/>
        </w:rPr>
        <w:t>України</w:t>
      </w:r>
      <w:proofErr w:type="spellEnd"/>
      <w:r w:rsidRPr="70F9654F">
        <w:rPr>
          <w:rFonts w:ascii="Calibri Light" w:eastAsia="Calibri Light" w:hAnsi="Calibri Light" w:cs="Calibri Light"/>
        </w:rPr>
        <w:t xml:space="preserve">» </w:t>
      </w:r>
      <w:proofErr w:type="spellStart"/>
      <w:r w:rsidRPr="70F9654F">
        <w:rPr>
          <w:rFonts w:ascii="Calibri Light" w:eastAsia="Calibri Light" w:hAnsi="Calibri Light" w:cs="Calibri Light"/>
        </w:rPr>
        <w:t>співфінансується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рахунок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програми</w:t>
      </w:r>
      <w:proofErr w:type="spellEnd"/>
      <w:r w:rsidRPr="70F9654F">
        <w:rPr>
          <w:rFonts w:ascii="Calibri Light" w:eastAsia="Calibri Light" w:hAnsi="Calibri Light" w:cs="Calibri Light"/>
        </w:rPr>
        <w:t xml:space="preserve"> «NOWEFIO WARMIA MAZURY LOKALNIE 5» </w:t>
      </w:r>
    </w:p>
    <w:p w:rsidR="0085522B" w:rsidRDefault="0085522B" w:rsidP="0085522B">
      <w:pPr>
        <w:pStyle w:val="Akapitzlist"/>
        <w:numPr>
          <w:ilvl w:val="0"/>
          <w:numId w:val="31"/>
        </w:numPr>
        <w:spacing w:line="259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Проект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реалізується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період</w:t>
      </w:r>
      <w:proofErr w:type="spellEnd"/>
      <w:r w:rsidRPr="70F9654F">
        <w:rPr>
          <w:rFonts w:ascii="Calibri Light" w:eastAsia="Calibri Light" w:hAnsi="Calibri Light" w:cs="Calibri Light"/>
        </w:rPr>
        <w:t xml:space="preserve">: 01.05.2022 -31.10.2022 </w:t>
      </w: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i/>
          <w:iCs/>
          <w:lang w:val="en-US"/>
        </w:rPr>
      </w:pPr>
    </w:p>
    <w:p w:rsidR="0085522B" w:rsidRDefault="0085522B" w:rsidP="0085522B">
      <w:pPr>
        <w:spacing w:line="276" w:lineRule="auto"/>
        <w:ind w:left="360"/>
        <w:jc w:val="center"/>
        <w:rPr>
          <w:rFonts w:ascii="Calibri Light" w:eastAsia="Calibri Light" w:hAnsi="Calibri Light" w:cs="Calibri Light"/>
          <w:b/>
          <w:bCs/>
        </w:rPr>
      </w:pPr>
      <w:r w:rsidRPr="70F9654F">
        <w:rPr>
          <w:rFonts w:ascii="Calibri Light" w:eastAsia="Calibri Light" w:hAnsi="Calibri Light" w:cs="Calibri Light"/>
          <w:b/>
          <w:bCs/>
        </w:rPr>
        <w:t xml:space="preserve">§ 3.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Учасники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 </w:t>
      </w:r>
    </w:p>
    <w:p w:rsidR="0085522B" w:rsidRDefault="0085522B" w:rsidP="0085522B">
      <w:pPr>
        <w:spacing w:line="276" w:lineRule="auto"/>
        <w:ind w:left="360"/>
        <w:rPr>
          <w:rFonts w:ascii="Calibri Light" w:eastAsia="Calibri Light" w:hAnsi="Calibri Light" w:cs="Calibri Light"/>
          <w:b/>
          <w:bCs/>
        </w:rPr>
      </w:pPr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</w:p>
    <w:p w:rsidR="0085522B" w:rsidRDefault="0085522B" w:rsidP="0085522B">
      <w:pPr>
        <w:pStyle w:val="Akapitzlist"/>
        <w:numPr>
          <w:ilvl w:val="0"/>
          <w:numId w:val="30"/>
        </w:numPr>
        <w:spacing w:line="276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Учасник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зобов'язаний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підтвердити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участь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заняттях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отримання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будь-яких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матеріалів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шляхом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складання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власного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підпису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відповідних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списках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підготовлених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реалізатором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 </w:t>
      </w:r>
    </w:p>
    <w:p w:rsidR="0085522B" w:rsidRDefault="0085522B" w:rsidP="0085522B">
      <w:pPr>
        <w:spacing w:line="276" w:lineRule="auto"/>
        <w:ind w:left="360"/>
        <w:rPr>
          <w:rFonts w:ascii="Calibri Light" w:eastAsia="Calibri Light" w:hAnsi="Calibri Light" w:cs="Calibri Light"/>
          <w:b/>
          <w:bCs/>
        </w:rPr>
      </w:pPr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</w:p>
    <w:p w:rsidR="0085522B" w:rsidRDefault="0085522B" w:rsidP="0085522B">
      <w:pPr>
        <w:pStyle w:val="Akapitzlist"/>
        <w:numPr>
          <w:ilvl w:val="0"/>
          <w:numId w:val="30"/>
        </w:numPr>
        <w:spacing w:line="276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lastRenderedPageBreak/>
        <w:t>Учасник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може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відмовитися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участі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проекті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встановленої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дати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початку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підтримки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письмово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повідомивши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це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Виконавця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, а </w:t>
      </w:r>
      <w:proofErr w:type="spellStart"/>
      <w:r w:rsidRPr="70F9654F">
        <w:rPr>
          <w:rFonts w:ascii="Calibri Light" w:eastAsia="Calibri Light" w:hAnsi="Calibri Light" w:cs="Calibri Light"/>
        </w:rPr>
        <w:t>його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місце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займає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інша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особа</w:t>
      </w:r>
      <w:proofErr w:type="spellEnd"/>
      <w:r w:rsidRPr="70F9654F">
        <w:rPr>
          <w:rFonts w:ascii="Calibri Light" w:eastAsia="Calibri Light" w:hAnsi="Calibri Light" w:cs="Calibri Light"/>
        </w:rPr>
        <w:t xml:space="preserve"> з </w:t>
      </w:r>
      <w:proofErr w:type="spellStart"/>
      <w:r w:rsidRPr="70F9654F">
        <w:rPr>
          <w:rFonts w:ascii="Calibri Light" w:eastAsia="Calibri Light" w:hAnsi="Calibri Light" w:cs="Calibri Light"/>
        </w:rPr>
        <w:t>резервного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списку</w:t>
      </w:r>
      <w:proofErr w:type="spellEnd"/>
      <w:r w:rsidRPr="70F9654F">
        <w:rPr>
          <w:rFonts w:ascii="Calibri Light" w:eastAsia="Calibri Light" w:hAnsi="Calibri Light" w:cs="Calibri Light"/>
        </w:rPr>
        <w:t xml:space="preserve">. </w:t>
      </w:r>
    </w:p>
    <w:p w:rsidR="0085522B" w:rsidRDefault="0085522B" w:rsidP="0085522B">
      <w:pPr>
        <w:spacing w:line="276" w:lineRule="auto"/>
        <w:ind w:left="360"/>
        <w:rPr>
          <w:rFonts w:ascii="Calibri Light" w:eastAsia="Calibri Light" w:hAnsi="Calibri Light" w:cs="Calibri Light"/>
          <w:b/>
          <w:bCs/>
        </w:rPr>
      </w:pPr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</w:p>
    <w:p w:rsidR="0085522B" w:rsidRDefault="0085522B" w:rsidP="0085522B">
      <w:pPr>
        <w:pStyle w:val="Akapitzlist"/>
        <w:numPr>
          <w:ilvl w:val="0"/>
          <w:numId w:val="30"/>
        </w:numPr>
        <w:spacing w:line="276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Учасник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право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відмовитися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участі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проекті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протягом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його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тривалості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лише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разі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наявності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обставин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що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дозволяють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йому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далі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брати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участь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проекті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. </w:t>
      </w:r>
    </w:p>
    <w:p w:rsidR="0085522B" w:rsidRDefault="0085522B" w:rsidP="0085522B">
      <w:pPr>
        <w:pStyle w:val="Akapitzlist"/>
        <w:numPr>
          <w:ilvl w:val="0"/>
          <w:numId w:val="30"/>
        </w:numPr>
        <w:spacing w:line="276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Заява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відмову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участі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проекті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повинна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подана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письмовій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формі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суворою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недійсністю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із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зазначенням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причини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відмови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</w:p>
    <w:p w:rsidR="0085522B" w:rsidRDefault="0085522B" w:rsidP="0085522B">
      <w:pPr>
        <w:pStyle w:val="Akapitzlist"/>
        <w:numPr>
          <w:ilvl w:val="0"/>
          <w:numId w:val="30"/>
        </w:numPr>
        <w:spacing w:line="276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Учасник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право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відсутнім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заняттях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розмірі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більше</w:t>
      </w:r>
      <w:proofErr w:type="spellEnd"/>
      <w:r w:rsidRPr="70F9654F">
        <w:rPr>
          <w:rFonts w:ascii="Calibri Light" w:eastAsia="Calibri Light" w:hAnsi="Calibri Light" w:cs="Calibri Light"/>
        </w:rPr>
        <w:t xml:space="preserve"> 30% </w:t>
      </w:r>
      <w:proofErr w:type="spellStart"/>
      <w:r w:rsidRPr="70F9654F">
        <w:rPr>
          <w:rFonts w:ascii="Calibri Light" w:eastAsia="Calibri Light" w:hAnsi="Calibri Light" w:cs="Calibri Light"/>
        </w:rPr>
        <w:t>від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погодинного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розміру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занять</w:t>
      </w:r>
      <w:proofErr w:type="spellEnd"/>
      <w:r w:rsidRPr="70F9654F">
        <w:rPr>
          <w:rFonts w:ascii="Calibri Light" w:eastAsia="Calibri Light" w:hAnsi="Calibri Light" w:cs="Calibri Light"/>
        </w:rPr>
        <w:t>.</w:t>
      </w: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ind w:left="360"/>
        <w:jc w:val="center"/>
        <w:rPr>
          <w:rFonts w:ascii="Calibri Light" w:eastAsia="Calibri Light" w:hAnsi="Calibri Light" w:cs="Calibri Light"/>
          <w:b/>
          <w:bCs/>
        </w:rPr>
      </w:pPr>
      <w:r>
        <w:tab/>
      </w:r>
      <w:r w:rsidRPr="70F9654F">
        <w:rPr>
          <w:rFonts w:ascii="Calibri Light" w:eastAsia="Calibri Light" w:hAnsi="Calibri Light" w:cs="Calibri Light"/>
          <w:b/>
          <w:bCs/>
        </w:rPr>
        <w:t xml:space="preserve">§ 5.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Критерії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формальної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оцінки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кандидатів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 </w:t>
      </w:r>
    </w:p>
    <w:p w:rsidR="0085522B" w:rsidRPr="00316961" w:rsidRDefault="0085522B" w:rsidP="0085522B">
      <w:pPr>
        <w:pStyle w:val="Akapitzlist1"/>
        <w:spacing w:line="276" w:lineRule="auto"/>
        <w:ind w:left="360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1. </w:t>
      </w:r>
      <w:proofErr w:type="spellStart"/>
      <w:r w:rsidRPr="70F9654F">
        <w:rPr>
          <w:rFonts w:ascii="Calibri Light" w:eastAsia="Calibri Light" w:hAnsi="Calibri Light" w:cs="Calibri Light"/>
        </w:rPr>
        <w:t>Рекрутингова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комісія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проведе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формальну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оцінку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основі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форми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повідомлення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поданого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кандидатом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учасника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. </w:t>
      </w:r>
    </w:p>
    <w:p w:rsidR="0085522B" w:rsidRPr="00316961" w:rsidRDefault="0085522B" w:rsidP="0085522B">
      <w:pPr>
        <w:pStyle w:val="Akapitzlist1"/>
        <w:spacing w:line="276" w:lineRule="auto"/>
        <w:ind w:left="360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2. </w:t>
      </w:r>
      <w:proofErr w:type="spellStart"/>
      <w:r w:rsidRPr="70F9654F">
        <w:rPr>
          <w:rFonts w:ascii="Calibri Light" w:eastAsia="Calibri Light" w:hAnsi="Calibri Light" w:cs="Calibri Light"/>
        </w:rPr>
        <w:t>Формальні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критерії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:  </w:t>
      </w:r>
    </w:p>
    <w:p w:rsidR="0085522B" w:rsidRPr="00316961" w:rsidRDefault="0085522B" w:rsidP="0085522B">
      <w:pPr>
        <w:pStyle w:val="Akapitzlist1"/>
        <w:spacing w:line="276" w:lineRule="auto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- </w:t>
      </w:r>
      <w:proofErr w:type="spellStart"/>
      <w:r w:rsidRPr="70F9654F">
        <w:rPr>
          <w:rFonts w:ascii="Calibri Light" w:eastAsia="Calibri Light" w:hAnsi="Calibri Light" w:cs="Calibri Light"/>
        </w:rPr>
        <w:t>вік</w:t>
      </w:r>
      <w:proofErr w:type="spellEnd"/>
      <w:r w:rsidRPr="70F9654F">
        <w:rPr>
          <w:rFonts w:ascii="Calibri Light" w:eastAsia="Calibri Light" w:hAnsi="Calibri Light" w:cs="Calibri Light"/>
        </w:rPr>
        <w:t xml:space="preserve">: 15-19 </w:t>
      </w:r>
      <w:proofErr w:type="spellStart"/>
      <w:r w:rsidRPr="70F9654F">
        <w:rPr>
          <w:rFonts w:ascii="Calibri Light" w:eastAsia="Calibri Light" w:hAnsi="Calibri Light" w:cs="Calibri Light"/>
        </w:rPr>
        <w:t>років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(10 </w:t>
      </w:r>
      <w:proofErr w:type="spellStart"/>
      <w:r w:rsidRPr="70F9654F">
        <w:rPr>
          <w:rFonts w:ascii="Calibri Light" w:eastAsia="Calibri Light" w:hAnsi="Calibri Light" w:cs="Calibri Light"/>
        </w:rPr>
        <w:t>осіб</w:t>
      </w:r>
      <w:proofErr w:type="spellEnd"/>
      <w:r w:rsidRPr="70F9654F">
        <w:rPr>
          <w:rFonts w:ascii="Calibri Light" w:eastAsia="Calibri Light" w:hAnsi="Calibri Light" w:cs="Calibri Light"/>
        </w:rPr>
        <w:t xml:space="preserve"> -1 </w:t>
      </w:r>
      <w:proofErr w:type="spellStart"/>
      <w:r w:rsidRPr="70F9654F">
        <w:rPr>
          <w:rFonts w:ascii="Calibri Light" w:eastAsia="Calibri Light" w:hAnsi="Calibri Light" w:cs="Calibri Light"/>
        </w:rPr>
        <w:t>група</w:t>
      </w:r>
      <w:proofErr w:type="spellEnd"/>
      <w:r w:rsidRPr="70F9654F">
        <w:rPr>
          <w:rFonts w:ascii="Calibri Light" w:eastAsia="Calibri Light" w:hAnsi="Calibri Light" w:cs="Calibri Light"/>
        </w:rPr>
        <w:t xml:space="preserve">) і </w:t>
      </w:r>
      <w:proofErr w:type="spellStart"/>
      <w:r w:rsidRPr="70F9654F">
        <w:rPr>
          <w:rFonts w:ascii="Calibri Light" w:eastAsia="Calibri Light" w:hAnsi="Calibri Light" w:cs="Calibri Light"/>
        </w:rPr>
        <w:t>від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19 </w:t>
      </w:r>
      <w:proofErr w:type="spellStart"/>
      <w:r w:rsidRPr="70F9654F">
        <w:rPr>
          <w:rFonts w:ascii="Calibri Light" w:eastAsia="Calibri Light" w:hAnsi="Calibri Light" w:cs="Calibri Light"/>
        </w:rPr>
        <w:t>років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(20 </w:t>
      </w:r>
      <w:proofErr w:type="spellStart"/>
      <w:r w:rsidRPr="70F9654F">
        <w:rPr>
          <w:rFonts w:ascii="Calibri Light" w:eastAsia="Calibri Light" w:hAnsi="Calibri Light" w:cs="Calibri Light"/>
        </w:rPr>
        <w:t>осіб</w:t>
      </w:r>
      <w:proofErr w:type="spellEnd"/>
      <w:r w:rsidRPr="70F9654F">
        <w:rPr>
          <w:rFonts w:ascii="Calibri Light" w:eastAsia="Calibri Light" w:hAnsi="Calibri Light" w:cs="Calibri Light"/>
        </w:rPr>
        <w:t xml:space="preserve"> – 2 </w:t>
      </w:r>
      <w:proofErr w:type="spellStart"/>
      <w:r w:rsidRPr="70F9654F">
        <w:rPr>
          <w:rFonts w:ascii="Calibri Light" w:eastAsia="Calibri Light" w:hAnsi="Calibri Light" w:cs="Calibri Light"/>
        </w:rPr>
        <w:t>групи</w:t>
      </w:r>
      <w:proofErr w:type="spellEnd"/>
      <w:r w:rsidRPr="70F9654F">
        <w:rPr>
          <w:rFonts w:ascii="Calibri Light" w:eastAsia="Calibri Light" w:hAnsi="Calibri Light" w:cs="Calibri Light"/>
        </w:rPr>
        <w:t xml:space="preserve">) </w:t>
      </w:r>
    </w:p>
    <w:p w:rsidR="0085522B" w:rsidRPr="00316961" w:rsidRDefault="0085522B" w:rsidP="0085522B">
      <w:pPr>
        <w:pStyle w:val="Akapitzlist1"/>
        <w:spacing w:line="276" w:lineRule="auto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- </w:t>
      </w:r>
      <w:proofErr w:type="spellStart"/>
      <w:r w:rsidRPr="70F9654F">
        <w:rPr>
          <w:rFonts w:ascii="Calibri Light" w:eastAsia="Calibri Light" w:hAnsi="Calibri Light" w:cs="Calibri Light"/>
        </w:rPr>
        <w:t>перетин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кордону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Україна-Польща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після</w:t>
      </w:r>
      <w:proofErr w:type="spellEnd"/>
      <w:r w:rsidRPr="70F9654F">
        <w:rPr>
          <w:rFonts w:ascii="Calibri Light" w:eastAsia="Calibri Light" w:hAnsi="Calibri Light" w:cs="Calibri Light"/>
        </w:rPr>
        <w:t xml:space="preserve"> 24 </w:t>
      </w:r>
      <w:proofErr w:type="spellStart"/>
      <w:r w:rsidRPr="70F9654F">
        <w:rPr>
          <w:rFonts w:ascii="Calibri Light" w:eastAsia="Calibri Light" w:hAnsi="Calibri Light" w:cs="Calibri Light"/>
        </w:rPr>
        <w:t>лютого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2022р.   </w:t>
      </w:r>
    </w:p>
    <w:p w:rsidR="0085522B" w:rsidRPr="00316961" w:rsidRDefault="0085522B" w:rsidP="0085522B">
      <w:pPr>
        <w:pStyle w:val="Akapitzlist1"/>
        <w:spacing w:line="276" w:lineRule="auto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- </w:t>
      </w:r>
      <w:proofErr w:type="spellStart"/>
      <w:r w:rsidRPr="70F9654F">
        <w:rPr>
          <w:rFonts w:ascii="Calibri Light" w:eastAsia="Calibri Light" w:hAnsi="Calibri Light" w:cs="Calibri Light"/>
        </w:rPr>
        <w:t>проживання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території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повіту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Пiш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момент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подання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заявки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</w:t>
      </w:r>
      <w:proofErr w:type="spellEnd"/>
    </w:p>
    <w:p w:rsidR="0085522B" w:rsidRPr="00316961" w:rsidRDefault="0085522B" w:rsidP="0085522B">
      <w:pPr>
        <w:pStyle w:val="Akapitzlist1"/>
        <w:spacing w:line="276" w:lineRule="auto"/>
      </w:pPr>
    </w:p>
    <w:p w:rsidR="0085522B" w:rsidRPr="00316961" w:rsidRDefault="0085522B" w:rsidP="0085522B">
      <w:pPr>
        <w:spacing w:line="276" w:lineRule="auto"/>
        <w:ind w:left="284"/>
        <w:jc w:val="both"/>
        <w:rPr>
          <w:rFonts w:ascii="Calibri Light" w:eastAsia="Calibri Light" w:hAnsi="Calibri Light" w:cs="Calibri Light"/>
          <w:b/>
          <w:bCs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Зауваження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!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Невиконання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будь-якого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з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перерахованих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вище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критеріїв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призведе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до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відмови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від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кандидата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на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етапі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формальної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оцінки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>.</w:t>
      </w:r>
    </w:p>
    <w:p w:rsidR="0085522B" w:rsidRPr="00316961" w:rsidRDefault="0085522B" w:rsidP="0085522B">
      <w:pPr>
        <w:spacing w:line="276" w:lineRule="auto"/>
        <w:ind w:left="284"/>
        <w:jc w:val="both"/>
        <w:rPr>
          <w:b/>
          <w:bCs/>
        </w:rPr>
      </w:pPr>
    </w:p>
    <w:p w:rsidR="0085522B" w:rsidRPr="00316961" w:rsidRDefault="0085522B" w:rsidP="008552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Якщо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Рекрутинговий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комітет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виявляє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формальні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недоліки</w:t>
      </w:r>
      <w:proofErr w:type="spellEnd"/>
      <w:r w:rsidRPr="70F9654F">
        <w:rPr>
          <w:rFonts w:ascii="Calibri Light" w:eastAsia="Calibri Light" w:hAnsi="Calibri Light" w:cs="Calibri Light"/>
        </w:rPr>
        <w:t>/</w:t>
      </w:r>
      <w:proofErr w:type="spellStart"/>
      <w:r w:rsidRPr="70F9654F">
        <w:rPr>
          <w:rFonts w:ascii="Calibri Light" w:eastAsia="Calibri Light" w:hAnsi="Calibri Light" w:cs="Calibri Light"/>
        </w:rPr>
        <w:t>порушення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Формі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закликає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Кандидата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завершити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вищезазначені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недоліки</w:t>
      </w:r>
      <w:proofErr w:type="spellEnd"/>
      <w:r w:rsidRPr="70F9654F">
        <w:rPr>
          <w:rFonts w:ascii="Calibri Light" w:eastAsia="Calibri Light" w:hAnsi="Calibri Light" w:cs="Calibri Light"/>
        </w:rPr>
        <w:t>/</w:t>
      </w:r>
      <w:proofErr w:type="spellStart"/>
      <w:r w:rsidRPr="70F9654F">
        <w:rPr>
          <w:rFonts w:ascii="Calibri Light" w:eastAsia="Calibri Light" w:hAnsi="Calibri Light" w:cs="Calibri Light"/>
        </w:rPr>
        <w:t>порушення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протягом</w:t>
      </w:r>
      <w:proofErr w:type="spellEnd"/>
      <w:r w:rsidRPr="70F9654F">
        <w:rPr>
          <w:rFonts w:ascii="Calibri Light" w:eastAsia="Calibri Light" w:hAnsi="Calibri Light" w:cs="Calibri Light"/>
        </w:rPr>
        <w:t xml:space="preserve"> 3 </w:t>
      </w:r>
      <w:proofErr w:type="spellStart"/>
      <w:r w:rsidRPr="70F9654F">
        <w:rPr>
          <w:rFonts w:ascii="Calibri Light" w:eastAsia="Calibri Light" w:hAnsi="Calibri Light" w:cs="Calibri Light"/>
        </w:rPr>
        <w:t>днів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болем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відмови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кандидата</w:t>
      </w:r>
      <w:proofErr w:type="spellEnd"/>
    </w:p>
    <w:p w:rsidR="0085522B" w:rsidRPr="00FD6FAC" w:rsidRDefault="0085522B" w:rsidP="0085522B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</w:rPr>
      </w:pPr>
    </w:p>
    <w:p w:rsidR="0085522B" w:rsidRPr="00FD6FAC" w:rsidRDefault="0085522B" w:rsidP="0085522B">
      <w:pPr>
        <w:ind w:left="360"/>
        <w:jc w:val="center"/>
        <w:rPr>
          <w:rFonts w:ascii="Calibri Light" w:eastAsia="Calibri Light" w:hAnsi="Calibri Light" w:cs="Calibri Light"/>
          <w:b/>
          <w:bCs/>
        </w:rPr>
      </w:pPr>
      <w:r w:rsidRPr="70F9654F">
        <w:rPr>
          <w:rFonts w:ascii="Calibri Light" w:eastAsia="Calibri Light" w:hAnsi="Calibri Light" w:cs="Calibri Light"/>
          <w:b/>
          <w:bCs/>
        </w:rPr>
        <w:t xml:space="preserve">§ 6.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Рекрутинговий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процес</w:t>
      </w:r>
      <w:proofErr w:type="spellEnd"/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Рекрутинг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проводитиметься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Комісією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складі</w:t>
      </w:r>
      <w:proofErr w:type="spellEnd"/>
      <w:r w:rsidRPr="70F9654F">
        <w:rPr>
          <w:rFonts w:ascii="Calibri Light" w:eastAsia="Calibri Light" w:hAnsi="Calibri Light" w:cs="Calibri Light"/>
        </w:rPr>
        <w:t xml:space="preserve">: </w:t>
      </w:r>
      <w:proofErr w:type="spellStart"/>
      <w:r w:rsidRPr="70F9654F">
        <w:rPr>
          <w:rFonts w:ascii="Calibri Light" w:eastAsia="Calibri Light" w:hAnsi="Calibri Light" w:cs="Calibri Light"/>
        </w:rPr>
        <w:t>Катерина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Зданевич</w:t>
      </w:r>
      <w:proofErr w:type="spellEnd"/>
      <w:r w:rsidRPr="70F9654F">
        <w:rPr>
          <w:rFonts w:ascii="Calibri Light" w:eastAsia="Calibri Light" w:hAnsi="Calibri Light" w:cs="Calibri Light"/>
        </w:rPr>
        <w:t xml:space="preserve"> – </w:t>
      </w:r>
      <w:proofErr w:type="spellStart"/>
      <w:r w:rsidRPr="70F9654F">
        <w:rPr>
          <w:rFonts w:ascii="Calibri Light" w:eastAsia="Calibri Light" w:hAnsi="Calibri Light" w:cs="Calibri Light"/>
        </w:rPr>
        <w:t>Сівік</w:t>
      </w:r>
      <w:proofErr w:type="spellEnd"/>
      <w:r w:rsidRPr="70F9654F">
        <w:rPr>
          <w:rFonts w:ascii="Calibri Light" w:eastAsia="Calibri Light" w:hAnsi="Calibri Light" w:cs="Calibri Light"/>
        </w:rPr>
        <w:t xml:space="preserve"> – </w:t>
      </w:r>
      <w:proofErr w:type="spellStart"/>
      <w:r w:rsidRPr="70F9654F">
        <w:rPr>
          <w:rFonts w:ascii="Calibri Light" w:eastAsia="Calibri Light" w:hAnsi="Calibri Light" w:cs="Calibri Light"/>
        </w:rPr>
        <w:t>голова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Комісії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Анна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Стахелек</w:t>
      </w:r>
      <w:proofErr w:type="spellEnd"/>
      <w:r w:rsidRPr="70F9654F">
        <w:rPr>
          <w:rFonts w:ascii="Calibri Light" w:eastAsia="Calibri Light" w:hAnsi="Calibri Light" w:cs="Calibri Light"/>
        </w:rPr>
        <w:t xml:space="preserve"> – </w:t>
      </w:r>
      <w:proofErr w:type="spellStart"/>
      <w:r w:rsidRPr="70F9654F">
        <w:rPr>
          <w:rFonts w:ascii="Calibri Light" w:eastAsia="Calibri Light" w:hAnsi="Calibri Light" w:cs="Calibri Light"/>
        </w:rPr>
        <w:t>член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Комісії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Станіслав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Здуняк</w:t>
      </w:r>
      <w:proofErr w:type="spellEnd"/>
      <w:r w:rsidRPr="70F9654F">
        <w:rPr>
          <w:rFonts w:ascii="Calibri Light" w:eastAsia="Calibri Light" w:hAnsi="Calibri Light" w:cs="Calibri Light"/>
        </w:rPr>
        <w:t xml:space="preserve"> – </w:t>
      </w:r>
      <w:proofErr w:type="spellStart"/>
      <w:r w:rsidRPr="70F9654F">
        <w:rPr>
          <w:rFonts w:ascii="Calibri Light" w:eastAsia="Calibri Light" w:hAnsi="Calibri Light" w:cs="Calibri Light"/>
        </w:rPr>
        <w:t>член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Комісії</w:t>
      </w:r>
      <w:proofErr w:type="spellEnd"/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завдань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рекрутингової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комісії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належать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зокрема</w:t>
      </w:r>
      <w:proofErr w:type="spellEnd"/>
      <w:r w:rsidRPr="70F9654F">
        <w:rPr>
          <w:rFonts w:ascii="Calibri Light" w:eastAsia="Calibri Light" w:hAnsi="Calibri Light" w:cs="Calibri Light"/>
        </w:rPr>
        <w:t xml:space="preserve">:  </w:t>
      </w:r>
    </w:p>
    <w:p w:rsidR="0085522B" w:rsidRDefault="0085522B" w:rsidP="0085522B">
      <w:pPr>
        <w:pStyle w:val="Akapitzlist"/>
        <w:numPr>
          <w:ilvl w:val="0"/>
          <w:numId w:val="33"/>
        </w:numPr>
        <w:spacing w:line="259" w:lineRule="auto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підготовка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інформації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набір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для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участі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проекті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його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поширення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</w:p>
    <w:p w:rsidR="0085522B" w:rsidRPr="00EC3EE4" w:rsidRDefault="0085522B" w:rsidP="0085522B">
      <w:pPr>
        <w:pStyle w:val="Akapitzlist"/>
        <w:numPr>
          <w:ilvl w:val="0"/>
          <w:numId w:val="33"/>
        </w:numPr>
        <w:spacing w:line="259" w:lineRule="auto"/>
        <w:rPr>
          <w:rFonts w:ascii="Calibri Light" w:eastAsia="Calibri Light" w:hAnsi="Calibri Light" w:cs="Calibri Light"/>
        </w:rPr>
      </w:pPr>
      <w:proofErr w:type="spellStart"/>
      <w:r w:rsidRPr="00EC3EE4">
        <w:rPr>
          <w:rFonts w:ascii="Calibri Light" w:eastAsia="Calibri Light" w:hAnsi="Calibri Light" w:cs="Calibri Light"/>
        </w:rPr>
        <w:t>перевірка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анкет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та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додатків</w:t>
      </w:r>
      <w:proofErr w:type="spellEnd"/>
      <w:r w:rsidRPr="00EC3EE4">
        <w:rPr>
          <w:rFonts w:ascii="Calibri Light" w:eastAsia="Calibri Light" w:hAnsi="Calibri Light" w:cs="Calibri Light"/>
        </w:rPr>
        <w:t xml:space="preserve"> в </w:t>
      </w:r>
      <w:proofErr w:type="spellStart"/>
      <w:r w:rsidRPr="00EC3EE4">
        <w:rPr>
          <w:rFonts w:ascii="Calibri Light" w:eastAsia="Calibri Light" w:hAnsi="Calibri Light" w:cs="Calibri Light"/>
        </w:rPr>
        <w:t>частині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відповідності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критеріям</w:t>
      </w:r>
      <w:proofErr w:type="spellEnd"/>
      <w:r w:rsidRPr="00EC3EE4">
        <w:rPr>
          <w:rFonts w:ascii="Calibri Light" w:eastAsia="Calibri Light" w:hAnsi="Calibri Light" w:cs="Calibri Light"/>
        </w:rPr>
        <w:t xml:space="preserve">, </w:t>
      </w:r>
      <w:proofErr w:type="spellStart"/>
      <w:r w:rsidRPr="00EC3EE4">
        <w:rPr>
          <w:rFonts w:ascii="Calibri Light" w:eastAsia="Calibri Light" w:hAnsi="Calibri Light" w:cs="Calibri Light"/>
        </w:rPr>
        <w:t>викладеним</w:t>
      </w:r>
      <w:proofErr w:type="spellEnd"/>
      <w:r w:rsidRPr="00EC3EE4">
        <w:rPr>
          <w:rFonts w:ascii="Calibri Light" w:eastAsia="Calibri Light" w:hAnsi="Calibri Light" w:cs="Calibri Light"/>
        </w:rPr>
        <w:t xml:space="preserve"> у «</w:t>
      </w:r>
      <w:proofErr w:type="spellStart"/>
      <w:r w:rsidRPr="00EC3EE4">
        <w:rPr>
          <w:rFonts w:ascii="Calibri Light" w:eastAsia="Calibri Light" w:hAnsi="Calibri Light" w:cs="Calibri Light"/>
        </w:rPr>
        <w:t>Регламенті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набору</w:t>
      </w:r>
      <w:proofErr w:type="spellEnd"/>
      <w:r w:rsidRPr="00EC3EE4">
        <w:rPr>
          <w:rFonts w:ascii="Calibri Light" w:eastAsia="Calibri Light" w:hAnsi="Calibri Light" w:cs="Calibri Light"/>
        </w:rPr>
        <w:t>»</w:t>
      </w:r>
    </w:p>
    <w:p w:rsidR="0085522B" w:rsidRDefault="0085522B" w:rsidP="0085522B">
      <w:pPr>
        <w:pStyle w:val="Akapitzlist1"/>
        <w:numPr>
          <w:ilvl w:val="0"/>
          <w:numId w:val="33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складання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основного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резервного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списку</w:t>
      </w:r>
      <w:proofErr w:type="spellEnd"/>
      <w:r w:rsidRPr="70F9654F">
        <w:rPr>
          <w:rFonts w:ascii="Calibri Light" w:eastAsia="Calibri Light" w:hAnsi="Calibri Light" w:cs="Calibri Light"/>
        </w:rPr>
        <w:t xml:space="preserve">  </w:t>
      </w:r>
    </w:p>
    <w:p w:rsidR="0085522B" w:rsidRPr="00EC3EE4" w:rsidRDefault="0085522B" w:rsidP="0085522B">
      <w:pPr>
        <w:pStyle w:val="Akapitzlist1"/>
        <w:numPr>
          <w:ilvl w:val="0"/>
          <w:numId w:val="33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00EC3EE4">
        <w:rPr>
          <w:rFonts w:ascii="Calibri Light" w:eastAsia="Calibri Light" w:hAnsi="Calibri Light" w:cs="Calibri Light"/>
        </w:rPr>
        <w:t>складання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протоколу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про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хід</w:t>
      </w:r>
      <w:proofErr w:type="spellEnd"/>
      <w:r w:rsidRPr="00EC3EE4">
        <w:rPr>
          <w:rFonts w:ascii="Calibri Light" w:eastAsia="Calibri Light" w:hAnsi="Calibri Light" w:cs="Calibri Light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</w:rPr>
        <w:t>робіт</w:t>
      </w:r>
      <w:proofErr w:type="spellEnd"/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завдань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голови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Рекрутингової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комісії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належать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:  </w:t>
      </w:r>
    </w:p>
    <w:p w:rsidR="0085522B" w:rsidRDefault="0085522B" w:rsidP="0085522B">
      <w:pPr>
        <w:pStyle w:val="Akapitzlist1"/>
        <w:numPr>
          <w:ilvl w:val="0"/>
          <w:numId w:val="3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контроль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своєчасністю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виконаних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завдань</w:t>
      </w:r>
      <w:proofErr w:type="spellEnd"/>
      <w:r w:rsidRPr="70F9654F">
        <w:rPr>
          <w:rFonts w:ascii="Calibri Light" w:eastAsia="Calibri Light" w:hAnsi="Calibri Light" w:cs="Calibri Light"/>
        </w:rPr>
        <w:t xml:space="preserve">  </w:t>
      </w:r>
    </w:p>
    <w:p w:rsidR="0085522B" w:rsidRDefault="0085522B" w:rsidP="0085522B">
      <w:pPr>
        <w:pStyle w:val="Akapitzlist1"/>
        <w:numPr>
          <w:ilvl w:val="0"/>
          <w:numId w:val="35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підписання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протоколу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хід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роботи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, і </w:t>
      </w:r>
      <w:proofErr w:type="spellStart"/>
      <w:r w:rsidRPr="70F9654F">
        <w:rPr>
          <w:rFonts w:ascii="Calibri Light" w:eastAsia="Calibri Light" w:hAnsi="Calibri Light" w:cs="Calibri Light"/>
        </w:rPr>
        <w:t>передача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Координатору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Рекрутинг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буде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здійснюватися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період</w:t>
      </w:r>
      <w:proofErr w:type="spellEnd"/>
      <w:r>
        <w:rPr>
          <w:rFonts w:ascii="Calibri Light" w:eastAsia="Calibri Light" w:hAnsi="Calibri Light" w:cs="Calibri Light"/>
        </w:rPr>
        <w:t xml:space="preserve"> 01.06.</w:t>
      </w:r>
      <w:r w:rsidRPr="70F9654F">
        <w:rPr>
          <w:rFonts w:ascii="Calibri Light" w:eastAsia="Calibri Light" w:hAnsi="Calibri Light" w:cs="Calibri Light"/>
        </w:rPr>
        <w:t>2022р.</w:t>
      </w:r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За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процес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рекрутингу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відповідає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Координатор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>.</w:t>
      </w:r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lastRenderedPageBreak/>
        <w:t>Рекрутинг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відкритий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характер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кожен</w:t>
      </w:r>
      <w:proofErr w:type="spellEnd"/>
      <w:r w:rsidRPr="70F9654F">
        <w:rPr>
          <w:rFonts w:ascii="Calibri Light" w:eastAsia="Calibri Light" w:hAnsi="Calibri Light" w:cs="Calibri Light"/>
        </w:rPr>
        <w:t xml:space="preserve"> з </w:t>
      </w:r>
      <w:proofErr w:type="spellStart"/>
      <w:r w:rsidRPr="70F9654F">
        <w:rPr>
          <w:rFonts w:ascii="Calibri Light" w:eastAsia="Calibri Light" w:hAnsi="Calibri Light" w:cs="Calibri Light"/>
        </w:rPr>
        <w:t>бажаючих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що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відповідає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формальним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вимогам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може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скласти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набір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документів</w:t>
      </w:r>
      <w:proofErr w:type="spellEnd"/>
      <w:r w:rsidRPr="70F9654F">
        <w:rPr>
          <w:rFonts w:ascii="Calibri Light" w:eastAsia="Calibri Light" w:hAnsi="Calibri Light" w:cs="Calibri Light"/>
        </w:rPr>
        <w:t>.</w:t>
      </w:r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Рекрутингова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документація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зазначена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п. 4, </w:t>
      </w:r>
      <w:proofErr w:type="spellStart"/>
      <w:r w:rsidRPr="70F9654F">
        <w:rPr>
          <w:rFonts w:ascii="Calibri Light" w:eastAsia="Calibri Light" w:hAnsi="Calibri Light" w:cs="Calibri Light"/>
        </w:rPr>
        <w:t>складається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з:</w:t>
      </w:r>
    </w:p>
    <w:p w:rsidR="0085522B" w:rsidRPr="00957632" w:rsidRDefault="0085522B" w:rsidP="0085522B">
      <w:pPr>
        <w:pStyle w:val="Akapitzlist1"/>
        <w:spacing w:line="276" w:lineRule="auto"/>
        <w:ind w:left="928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>1)</w:t>
      </w:r>
      <w:r>
        <w:tab/>
      </w:r>
      <w:proofErr w:type="spellStart"/>
      <w:r w:rsidRPr="70F9654F">
        <w:rPr>
          <w:rFonts w:ascii="Calibri Light" w:eastAsia="Calibri Light" w:hAnsi="Calibri Light" w:cs="Calibri Light"/>
        </w:rPr>
        <w:t>форми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повідомлення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разом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із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заявою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згоду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обробку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персональних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даних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</w:p>
    <w:p w:rsidR="0085522B" w:rsidRPr="00957632" w:rsidRDefault="0085522B" w:rsidP="0085522B">
      <w:pPr>
        <w:pStyle w:val="Akapitzlist1"/>
        <w:spacing w:line="276" w:lineRule="auto"/>
        <w:ind w:left="928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>2)</w:t>
      </w:r>
      <w:r>
        <w:tab/>
      </w:r>
      <w:proofErr w:type="spellStart"/>
      <w:r w:rsidRPr="70F9654F">
        <w:rPr>
          <w:rFonts w:ascii="Calibri Light" w:eastAsia="Calibri Light" w:hAnsi="Calibri Light" w:cs="Calibri Light"/>
        </w:rPr>
        <w:t>ксерокопія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посвідчення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особи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або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заяви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дату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народження</w:t>
      </w:r>
      <w:proofErr w:type="spellEnd"/>
      <w:r w:rsidRPr="70F9654F">
        <w:rPr>
          <w:rFonts w:ascii="Calibri Light" w:eastAsia="Calibri Light" w:hAnsi="Calibri Light" w:cs="Calibri Light"/>
        </w:rPr>
        <w:t>,</w:t>
      </w:r>
    </w:p>
    <w:p w:rsidR="0085522B" w:rsidRPr="00957632" w:rsidRDefault="0085522B" w:rsidP="0085522B">
      <w:pPr>
        <w:pStyle w:val="Akapitzlist1"/>
        <w:spacing w:line="276" w:lineRule="auto"/>
        <w:ind w:left="928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>3)</w:t>
      </w:r>
      <w:r>
        <w:tab/>
      </w:r>
      <w:proofErr w:type="spellStart"/>
      <w:r w:rsidRPr="70F9654F">
        <w:rPr>
          <w:rFonts w:ascii="Calibri Light" w:eastAsia="Calibri Light" w:hAnsi="Calibri Light" w:cs="Calibri Light"/>
        </w:rPr>
        <w:t>ксерокопія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підтвердження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дати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перетину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українсько-польського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кордону</w:t>
      </w:r>
      <w:proofErr w:type="spellEnd"/>
    </w:p>
    <w:p w:rsidR="0085522B" w:rsidRDefault="0085522B" w:rsidP="0085522B">
      <w:pPr>
        <w:pStyle w:val="Akapitzlist1"/>
        <w:spacing w:line="276" w:lineRule="auto"/>
        <w:ind w:left="928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>4)</w:t>
      </w:r>
      <w:r>
        <w:tab/>
      </w:r>
      <w:proofErr w:type="spellStart"/>
      <w:r w:rsidRPr="70F9654F">
        <w:rPr>
          <w:rFonts w:ascii="Calibri Light" w:eastAsia="Calibri Light" w:hAnsi="Calibri Light" w:cs="Calibri Light"/>
        </w:rPr>
        <w:t>Заява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місце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проживання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території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Польщі</w:t>
      </w:r>
      <w:proofErr w:type="spellEnd"/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Документи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зазначені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п. 7 </w:t>
      </w:r>
      <w:proofErr w:type="spellStart"/>
      <w:r w:rsidRPr="70F9654F">
        <w:rPr>
          <w:rFonts w:ascii="Calibri Light" w:eastAsia="Calibri Light" w:hAnsi="Calibri Light" w:cs="Calibri Light"/>
        </w:rPr>
        <w:t>повинні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подані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офісі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один</w:t>
      </w:r>
      <w:proofErr w:type="spellEnd"/>
      <w:r w:rsidRPr="70F9654F">
        <w:rPr>
          <w:rFonts w:ascii="Calibri Light" w:eastAsia="Calibri Light" w:hAnsi="Calibri Light" w:cs="Calibri Light"/>
        </w:rPr>
        <w:t xml:space="preserve"> з </w:t>
      </w:r>
      <w:proofErr w:type="spellStart"/>
      <w:r w:rsidRPr="70F9654F">
        <w:rPr>
          <w:rFonts w:ascii="Calibri Light" w:eastAsia="Calibri Light" w:hAnsi="Calibri Light" w:cs="Calibri Light"/>
        </w:rPr>
        <w:t>наступних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способів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: </w:t>
      </w:r>
      <w:proofErr w:type="spellStart"/>
      <w:r w:rsidRPr="70F9654F">
        <w:rPr>
          <w:rFonts w:ascii="Calibri Light" w:eastAsia="Calibri Light" w:hAnsi="Calibri Light" w:cs="Calibri Light"/>
        </w:rPr>
        <w:t>особисто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поштою</w:t>
      </w:r>
      <w:proofErr w:type="spellEnd"/>
      <w:r w:rsidRPr="70F9654F">
        <w:rPr>
          <w:rFonts w:ascii="Calibri Light" w:eastAsia="Calibri Light" w:hAnsi="Calibri Light" w:cs="Calibri Light"/>
        </w:rPr>
        <w:t xml:space="preserve"> (</w:t>
      </w:r>
      <w:proofErr w:type="spellStart"/>
      <w:r w:rsidRPr="70F9654F">
        <w:rPr>
          <w:rFonts w:ascii="Calibri Light" w:eastAsia="Calibri Light" w:hAnsi="Calibri Light" w:cs="Calibri Light"/>
        </w:rPr>
        <w:t>заповнені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підписані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документи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), </w:t>
      </w:r>
      <w:proofErr w:type="spellStart"/>
      <w:r w:rsidRPr="70F9654F">
        <w:rPr>
          <w:rFonts w:ascii="Calibri Light" w:eastAsia="Calibri Light" w:hAnsi="Calibri Light" w:cs="Calibri Light"/>
        </w:rPr>
        <w:t>електронною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поштою</w:t>
      </w:r>
      <w:proofErr w:type="spellEnd"/>
      <w:r w:rsidRPr="70F9654F">
        <w:rPr>
          <w:rFonts w:ascii="Calibri Light" w:eastAsia="Calibri Light" w:hAnsi="Calibri Light" w:cs="Calibri Light"/>
        </w:rPr>
        <w:t xml:space="preserve"> (</w:t>
      </w:r>
      <w:proofErr w:type="spellStart"/>
      <w:r w:rsidRPr="70F9654F">
        <w:rPr>
          <w:rFonts w:ascii="Calibri Light" w:eastAsia="Calibri Light" w:hAnsi="Calibri Light" w:cs="Calibri Light"/>
        </w:rPr>
        <w:t>заповнені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заповнені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підписані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документи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) в </w:t>
      </w:r>
      <w:proofErr w:type="spellStart"/>
      <w:r w:rsidRPr="70F9654F">
        <w:rPr>
          <w:rFonts w:ascii="Calibri Light" w:eastAsia="Calibri Light" w:hAnsi="Calibri Light" w:cs="Calibri Light"/>
        </w:rPr>
        <w:t>термін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01.06.</w:t>
      </w:r>
      <w:r w:rsidRPr="70F9654F">
        <w:rPr>
          <w:rFonts w:ascii="Calibri Light" w:eastAsia="Calibri Light" w:hAnsi="Calibri Light" w:cs="Calibri Light"/>
        </w:rPr>
        <w:t>2022р.</w:t>
      </w:r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Регламент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додатки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доступні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Бюро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. </w:t>
      </w:r>
      <w:proofErr w:type="spellStart"/>
      <w:r w:rsidRPr="70F9654F">
        <w:rPr>
          <w:rFonts w:ascii="Calibri Light" w:eastAsia="Calibri Light" w:hAnsi="Calibri Light" w:cs="Calibri Light"/>
        </w:rPr>
        <w:t>Документи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також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доступні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сайті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Піського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району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соціального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порталу</w:t>
      </w:r>
      <w:proofErr w:type="spellEnd"/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Оцінка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кандидатів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буде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здійснюватися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основі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документів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зазначених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пункті</w:t>
      </w:r>
      <w:proofErr w:type="spellEnd"/>
      <w:r w:rsidRPr="70F9654F">
        <w:rPr>
          <w:rFonts w:ascii="Calibri Light" w:eastAsia="Calibri Light" w:hAnsi="Calibri Light" w:cs="Calibri Light"/>
        </w:rPr>
        <w:t xml:space="preserve"> 1. 7 </w:t>
      </w:r>
      <w:proofErr w:type="spellStart"/>
      <w:r w:rsidRPr="70F9654F">
        <w:rPr>
          <w:rFonts w:ascii="Calibri Light" w:eastAsia="Calibri Light" w:hAnsi="Calibri Light" w:cs="Calibri Light"/>
        </w:rPr>
        <w:t>Рекрутингова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комісія</w:t>
      </w:r>
      <w:proofErr w:type="spellEnd"/>
    </w:p>
    <w:p w:rsidR="0085522B" w:rsidRPr="008D69C4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Після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аналізу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вищезазначених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документів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буде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створено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головний</w:t>
      </w:r>
      <w:proofErr w:type="spellEnd"/>
      <w:r w:rsidRPr="70F9654F">
        <w:rPr>
          <w:rFonts w:ascii="Calibri Light" w:eastAsia="Calibri Light" w:hAnsi="Calibri Light" w:cs="Calibri Light"/>
        </w:rPr>
        <w:t xml:space="preserve"> і </w:t>
      </w:r>
      <w:proofErr w:type="spellStart"/>
      <w:r w:rsidRPr="70F9654F">
        <w:rPr>
          <w:rFonts w:ascii="Calibri Light" w:eastAsia="Calibri Light" w:hAnsi="Calibri Light" w:cs="Calibri Light"/>
        </w:rPr>
        <w:t>резервний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список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кандидатів</w:t>
      </w:r>
      <w:proofErr w:type="spellEnd"/>
      <w:r w:rsidRPr="70F9654F">
        <w:rPr>
          <w:rFonts w:ascii="Calibri Light" w:eastAsia="Calibri Light" w:hAnsi="Calibri Light" w:cs="Calibri Light"/>
        </w:rPr>
        <w:t>.</w:t>
      </w:r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Результати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набору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будуть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розміщені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негайно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офісі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сторінці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Повіту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соціального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порталу</w:t>
      </w:r>
      <w:proofErr w:type="spellEnd"/>
    </w:p>
    <w:p w:rsidR="0085522B" w:rsidRDefault="0085522B" w:rsidP="0085522B">
      <w:pPr>
        <w:pStyle w:val="Akapitzlist1"/>
        <w:numPr>
          <w:ilvl w:val="1"/>
          <w:numId w:val="16"/>
        </w:numPr>
        <w:suppressAutoHyphens w:val="0"/>
        <w:spacing w:line="276" w:lineRule="auto"/>
        <w:jc w:val="both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Всього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кваліфікуються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мінімум</w:t>
      </w:r>
      <w:proofErr w:type="spellEnd"/>
      <w:r w:rsidRPr="70F9654F">
        <w:rPr>
          <w:rFonts w:ascii="Calibri Light" w:eastAsia="Calibri Light" w:hAnsi="Calibri Light" w:cs="Calibri Light"/>
        </w:rPr>
        <w:t xml:space="preserve"> 30 </w:t>
      </w:r>
      <w:proofErr w:type="spellStart"/>
      <w:r w:rsidRPr="70F9654F">
        <w:rPr>
          <w:rFonts w:ascii="Calibri Light" w:eastAsia="Calibri Light" w:hAnsi="Calibri Light" w:cs="Calibri Light"/>
        </w:rPr>
        <w:t>осіб</w:t>
      </w:r>
      <w:proofErr w:type="spellEnd"/>
      <w:r w:rsidRPr="70F9654F">
        <w:rPr>
          <w:rFonts w:ascii="Calibri Light" w:eastAsia="Calibri Light" w:hAnsi="Calibri Light" w:cs="Calibri Light"/>
        </w:rPr>
        <w:t xml:space="preserve">, у </w:t>
      </w:r>
      <w:proofErr w:type="spellStart"/>
      <w:r w:rsidRPr="70F9654F">
        <w:rPr>
          <w:rFonts w:ascii="Calibri Light" w:eastAsia="Calibri Light" w:hAnsi="Calibri Light" w:cs="Calibri Light"/>
        </w:rPr>
        <w:t>тому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числі</w:t>
      </w:r>
      <w:proofErr w:type="spellEnd"/>
      <w:r w:rsidRPr="70F9654F">
        <w:rPr>
          <w:rFonts w:ascii="Calibri Light" w:eastAsia="Calibri Light" w:hAnsi="Calibri Light" w:cs="Calibri Light"/>
        </w:rPr>
        <w:t xml:space="preserve">: 10 </w:t>
      </w:r>
      <w:proofErr w:type="spellStart"/>
      <w:r w:rsidRPr="70F9654F">
        <w:rPr>
          <w:rFonts w:ascii="Calibri Light" w:eastAsia="Calibri Light" w:hAnsi="Calibri Light" w:cs="Calibri Light"/>
        </w:rPr>
        <w:t>осіб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віці</w:t>
      </w:r>
      <w:proofErr w:type="spellEnd"/>
      <w:r w:rsidRPr="70F9654F">
        <w:rPr>
          <w:rFonts w:ascii="Calibri Light" w:eastAsia="Calibri Light" w:hAnsi="Calibri Light" w:cs="Calibri Light"/>
        </w:rPr>
        <w:t xml:space="preserve"> 15-19 </w:t>
      </w:r>
      <w:proofErr w:type="spellStart"/>
      <w:r w:rsidRPr="70F9654F">
        <w:rPr>
          <w:rFonts w:ascii="Calibri Light" w:eastAsia="Calibri Light" w:hAnsi="Calibri Light" w:cs="Calibri Light"/>
        </w:rPr>
        <w:t>років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 і 20 </w:t>
      </w:r>
      <w:proofErr w:type="spellStart"/>
      <w:r w:rsidRPr="70F9654F">
        <w:rPr>
          <w:rFonts w:ascii="Calibri Light" w:eastAsia="Calibri Light" w:hAnsi="Calibri Light" w:cs="Calibri Light"/>
        </w:rPr>
        <w:t>осіб</w:t>
      </w:r>
      <w:proofErr w:type="spellEnd"/>
      <w:r w:rsidRPr="70F9654F">
        <w:rPr>
          <w:rFonts w:ascii="Calibri Light" w:eastAsia="Calibri Light" w:hAnsi="Calibri Light" w:cs="Calibri Light"/>
        </w:rPr>
        <w:t xml:space="preserve"> у </w:t>
      </w:r>
      <w:proofErr w:type="spellStart"/>
      <w:r w:rsidRPr="70F9654F">
        <w:rPr>
          <w:rFonts w:ascii="Calibri Light" w:eastAsia="Calibri Light" w:hAnsi="Calibri Light" w:cs="Calibri Light"/>
        </w:rPr>
        <w:t>віці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старше</w:t>
      </w:r>
      <w:proofErr w:type="spellEnd"/>
      <w:r w:rsidRPr="70F9654F">
        <w:rPr>
          <w:rFonts w:ascii="Calibri Light" w:eastAsia="Calibri Light" w:hAnsi="Calibri Light" w:cs="Calibri Light"/>
        </w:rPr>
        <w:t xml:space="preserve"> 19 </w:t>
      </w:r>
      <w:proofErr w:type="spellStart"/>
      <w:r w:rsidRPr="70F9654F">
        <w:rPr>
          <w:rFonts w:ascii="Calibri Light" w:eastAsia="Calibri Light" w:hAnsi="Calibri Light" w:cs="Calibri Light"/>
        </w:rPr>
        <w:t>років</w:t>
      </w:r>
      <w:proofErr w:type="spellEnd"/>
      <w:r w:rsidRPr="70F9654F">
        <w:rPr>
          <w:rFonts w:ascii="Calibri Light" w:eastAsia="Calibri Light" w:hAnsi="Calibri Light" w:cs="Calibri Light"/>
        </w:rPr>
        <w:t>.</w:t>
      </w:r>
    </w:p>
    <w:p w:rsidR="0085522B" w:rsidRPr="00F53907" w:rsidRDefault="0085522B" w:rsidP="0085522B">
      <w:pPr>
        <w:ind w:left="360"/>
        <w:jc w:val="both"/>
        <w:rPr>
          <w:rFonts w:ascii="Calibri Light" w:eastAsia="Calibri Light" w:hAnsi="Calibri Light" w:cs="Calibri Light"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  <w:r w:rsidRPr="70F9654F">
        <w:rPr>
          <w:rFonts w:ascii="Calibri Light" w:eastAsia="Calibri Light" w:hAnsi="Calibri Light" w:cs="Calibri Light"/>
          <w:b/>
          <w:bCs/>
        </w:rPr>
        <w:t xml:space="preserve">§ 7.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Прикінцеві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положення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</w:p>
    <w:p w:rsidR="0085522B" w:rsidRDefault="0085522B" w:rsidP="0085522B">
      <w:pPr>
        <w:pStyle w:val="Akapitzlist"/>
        <w:numPr>
          <w:ilvl w:val="0"/>
          <w:numId w:val="29"/>
        </w:numPr>
        <w:spacing w:line="259" w:lineRule="auto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Обсяг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підтримки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може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змінений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час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.  </w:t>
      </w:r>
    </w:p>
    <w:p w:rsidR="0085522B" w:rsidRDefault="0085522B" w:rsidP="0085522B">
      <w:pPr>
        <w:pStyle w:val="Akapitzlist"/>
        <w:numPr>
          <w:ilvl w:val="0"/>
          <w:numId w:val="29"/>
        </w:numPr>
        <w:spacing w:line="259" w:lineRule="auto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Регламент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може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змінений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зокрема</w:t>
      </w:r>
      <w:proofErr w:type="spellEnd"/>
      <w:r w:rsidRPr="70F9654F">
        <w:rPr>
          <w:rFonts w:ascii="Calibri Light" w:eastAsia="Calibri Light" w:hAnsi="Calibri Light" w:cs="Calibri Light"/>
        </w:rPr>
        <w:t xml:space="preserve">, у </w:t>
      </w:r>
      <w:proofErr w:type="spellStart"/>
      <w:r w:rsidRPr="70F9654F">
        <w:rPr>
          <w:rFonts w:ascii="Calibri Light" w:eastAsia="Calibri Light" w:hAnsi="Calibri Light" w:cs="Calibri Light"/>
        </w:rPr>
        <w:t>разі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внесення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змін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Інструкції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або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програмних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документів</w:t>
      </w:r>
      <w:proofErr w:type="spellEnd"/>
      <w:r w:rsidRPr="70F9654F">
        <w:rPr>
          <w:rFonts w:ascii="Calibri Light" w:eastAsia="Calibri Light" w:hAnsi="Calibri Light" w:cs="Calibri Light"/>
        </w:rPr>
        <w:t xml:space="preserve">. </w:t>
      </w:r>
    </w:p>
    <w:p w:rsidR="0085522B" w:rsidRDefault="0085522B" w:rsidP="0085522B">
      <w:pPr>
        <w:pStyle w:val="Akapitzlist"/>
        <w:numPr>
          <w:ilvl w:val="0"/>
          <w:numId w:val="29"/>
        </w:numPr>
        <w:spacing w:line="259" w:lineRule="auto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Будь-які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зауваження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повідомлення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порушення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цього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Регламенту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повинні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бути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передані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Координатору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Проекту</w:t>
      </w:r>
      <w:proofErr w:type="spellEnd"/>
      <w:r w:rsidRPr="70F9654F">
        <w:rPr>
          <w:rFonts w:ascii="Calibri Light" w:eastAsia="Calibri Light" w:hAnsi="Calibri Light" w:cs="Calibri Light"/>
        </w:rPr>
        <w:t>.</w:t>
      </w:r>
    </w:p>
    <w:p w:rsidR="0085522B" w:rsidRDefault="0085522B" w:rsidP="0085522B">
      <w:pPr>
        <w:spacing w:line="276" w:lineRule="auto"/>
        <w:ind w:left="360"/>
        <w:jc w:val="both"/>
        <w:rPr>
          <w:rFonts w:ascii="Calibri Light" w:eastAsia="Calibri Light" w:hAnsi="Calibri Light" w:cs="Calibri Light"/>
        </w:rPr>
      </w:pPr>
    </w:p>
    <w:p w:rsidR="0085522B" w:rsidRDefault="0085522B" w:rsidP="0085522B">
      <w:pPr>
        <w:spacing w:line="276" w:lineRule="auto"/>
        <w:ind w:left="360"/>
        <w:jc w:val="both"/>
        <w:rPr>
          <w:rFonts w:ascii="Calibri Light" w:eastAsia="Calibri Light" w:hAnsi="Calibri Light" w:cs="Calibri Light"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</w:rPr>
      </w:pPr>
    </w:p>
    <w:p w:rsidR="0085522B" w:rsidRPr="00EC3EE4" w:rsidRDefault="0085522B" w:rsidP="0085522B">
      <w:pPr>
        <w:spacing w:line="276" w:lineRule="auto"/>
        <w:ind w:left="6372"/>
        <w:rPr>
          <w:rFonts w:ascii="Calibri Light" w:eastAsia="Calibri Light" w:hAnsi="Calibri Light" w:cs="Calibri Light"/>
          <w:i/>
          <w:iCs/>
          <w:sz w:val="16"/>
        </w:rPr>
      </w:pP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lastRenderedPageBreak/>
        <w:t>Додаток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до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документації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рекрутингового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проекту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</w:p>
    <w:p w:rsidR="0085522B" w:rsidRPr="00EC3EE4" w:rsidRDefault="0085522B" w:rsidP="0085522B">
      <w:pPr>
        <w:spacing w:line="276" w:lineRule="auto"/>
        <w:ind w:left="6372"/>
        <w:jc w:val="both"/>
        <w:rPr>
          <w:rFonts w:ascii="Calibri Light" w:eastAsia="Calibri Light" w:hAnsi="Calibri Light" w:cs="Calibri Light"/>
          <w:i/>
          <w:iCs/>
          <w:sz w:val="16"/>
        </w:rPr>
      </w:pPr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пн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>. «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Допомога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Україні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–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заняття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для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молоді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та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дорослих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 xml:space="preserve"> з </w:t>
      </w:r>
      <w:proofErr w:type="spellStart"/>
      <w:r w:rsidRPr="00EC3EE4">
        <w:rPr>
          <w:rFonts w:ascii="Calibri Light" w:eastAsia="Calibri Light" w:hAnsi="Calibri Light" w:cs="Calibri Light"/>
          <w:i/>
          <w:iCs/>
          <w:sz w:val="16"/>
        </w:rPr>
        <w:t>України</w:t>
      </w:r>
      <w:proofErr w:type="spellEnd"/>
      <w:r w:rsidRPr="00EC3EE4">
        <w:rPr>
          <w:rFonts w:ascii="Calibri Light" w:eastAsia="Calibri Light" w:hAnsi="Calibri Light" w:cs="Calibri Light"/>
          <w:i/>
          <w:iCs/>
          <w:sz w:val="16"/>
        </w:rPr>
        <w:t>»</w:t>
      </w: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Форма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заявки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на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проект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пн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.  </w:t>
      </w: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  <w:r w:rsidRPr="70F9654F">
        <w:rPr>
          <w:rFonts w:ascii="Calibri Light" w:eastAsia="Calibri Light" w:hAnsi="Calibri Light" w:cs="Calibri Light"/>
          <w:b/>
          <w:bCs/>
        </w:rPr>
        <w:t>«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Допомога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Україні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–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заняття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для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молоді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та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дорослих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з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України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>»</w:t>
      </w:r>
    </w:p>
    <w:p w:rsidR="0085522B" w:rsidRPr="00586F8E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Ім'я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прізвище</w:t>
      </w:r>
      <w:proofErr w:type="spellEnd"/>
      <w:r w:rsidRPr="70F9654F">
        <w:rPr>
          <w:rFonts w:ascii="Calibri Light" w:eastAsia="Calibri Light" w:hAnsi="Calibri Light" w:cs="Calibri Light"/>
        </w:rPr>
        <w:t xml:space="preserve"> …………………………………………………………………………………………….</w:t>
      </w: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Дата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народження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…………………………………………………………………………………………..</w:t>
      </w: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Адреса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перебування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Польщі</w:t>
      </w:r>
      <w:proofErr w:type="spellEnd"/>
      <w:r w:rsidRPr="70F9654F">
        <w:rPr>
          <w:rFonts w:ascii="Calibri Light" w:eastAsia="Calibri Light" w:hAnsi="Calibri Light" w:cs="Calibri Light"/>
        </w:rPr>
        <w:t xml:space="preserve"> ……………………………………………………………………….</w:t>
      </w: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Номер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телефону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…………………………………………………………………………………………</w:t>
      </w: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Дата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перетину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українсько-польського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кордону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…………………………………………..</w:t>
      </w: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spacing w:line="360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Повідомлення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необхідність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догляду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неповнолітньою</w:t>
      </w:r>
      <w:proofErr w:type="spellEnd"/>
      <w:r w:rsidRPr="70F9654F">
        <w:rPr>
          <w:rFonts w:ascii="Calibri Light" w:eastAsia="Calibri Light" w:hAnsi="Calibri Light" w:cs="Calibri Light"/>
        </w:rPr>
        <w:t xml:space="preserve">/ </w:t>
      </w:r>
      <w:proofErr w:type="spellStart"/>
      <w:r w:rsidRPr="70F9654F">
        <w:rPr>
          <w:rFonts w:ascii="Calibri Light" w:eastAsia="Calibri Light" w:hAnsi="Calibri Light" w:cs="Calibri Light"/>
        </w:rPr>
        <w:t>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дитиною</w:t>
      </w:r>
      <w:proofErr w:type="spellEnd"/>
      <w:r w:rsidRPr="70F9654F">
        <w:rPr>
          <w:rFonts w:ascii="Calibri Light" w:eastAsia="Calibri Light" w:hAnsi="Calibri Light" w:cs="Calibri Light"/>
        </w:rPr>
        <w:t xml:space="preserve"> (</w:t>
      </w:r>
      <w:proofErr w:type="spellStart"/>
      <w:r w:rsidRPr="70F9654F">
        <w:rPr>
          <w:rFonts w:ascii="Calibri Light" w:eastAsia="Calibri Light" w:hAnsi="Calibri Light" w:cs="Calibri Light"/>
        </w:rPr>
        <w:t>дітьми</w:t>
      </w:r>
      <w:proofErr w:type="spellEnd"/>
      <w:r w:rsidRPr="70F9654F">
        <w:rPr>
          <w:rFonts w:ascii="Calibri Light" w:eastAsia="Calibri Light" w:hAnsi="Calibri Light" w:cs="Calibri Light"/>
        </w:rPr>
        <w:t xml:space="preserve">): </w:t>
      </w:r>
    </w:p>
    <w:p w:rsidR="0085522B" w:rsidRPr="00586F8E" w:rsidRDefault="0085522B" w:rsidP="0085522B">
      <w:pPr>
        <w:spacing w:line="360" w:lineRule="auto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ТАК/НІ </w:t>
      </w:r>
    </w:p>
    <w:p w:rsidR="0085522B" w:rsidRPr="00586F8E" w:rsidRDefault="0085522B" w:rsidP="0085522B">
      <w:pPr>
        <w:spacing w:line="360" w:lineRule="auto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 (</w:t>
      </w:r>
      <w:proofErr w:type="spellStart"/>
      <w:r w:rsidRPr="70F9654F">
        <w:rPr>
          <w:rFonts w:ascii="Calibri Light" w:eastAsia="Calibri Light" w:hAnsi="Calibri Light" w:cs="Calibri Light"/>
        </w:rPr>
        <w:t>кількість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дітей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ім'я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вік</w:t>
      </w:r>
      <w:proofErr w:type="spellEnd"/>
      <w:r w:rsidRPr="70F9654F">
        <w:rPr>
          <w:rFonts w:ascii="Calibri Light" w:eastAsia="Calibri Light" w:hAnsi="Calibri Light" w:cs="Calibri Light"/>
        </w:rPr>
        <w:t>): ………………………………………………………………………………</w:t>
      </w: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ind w:left="360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До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нотифікованої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форми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додаю</w:t>
      </w:r>
      <w:proofErr w:type="spellEnd"/>
      <w:r w:rsidRPr="70F9654F">
        <w:rPr>
          <w:rFonts w:ascii="Calibri Light" w:eastAsia="Calibri Light" w:hAnsi="Calibri Light" w:cs="Calibri Light"/>
        </w:rPr>
        <w:t xml:space="preserve">:   </w:t>
      </w:r>
    </w:p>
    <w:p w:rsidR="0085522B" w:rsidRDefault="0085522B" w:rsidP="0085522B">
      <w:pPr>
        <w:pStyle w:val="Akapitzlist"/>
        <w:numPr>
          <w:ilvl w:val="0"/>
          <w:numId w:val="25"/>
        </w:numPr>
        <w:spacing w:line="259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ксерокопія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посвідчення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особи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або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заяви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дату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народження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,  </w:t>
      </w:r>
    </w:p>
    <w:p w:rsidR="0085522B" w:rsidRDefault="0085522B" w:rsidP="0085522B">
      <w:pPr>
        <w:pStyle w:val="Akapitzlist"/>
        <w:numPr>
          <w:ilvl w:val="0"/>
          <w:numId w:val="24"/>
        </w:numPr>
        <w:spacing w:line="259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ксерокопія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підтвердження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дати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перетину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українсько-польського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кордону</w:t>
      </w:r>
      <w:proofErr w:type="spellEnd"/>
      <w:r w:rsidRPr="70F9654F">
        <w:rPr>
          <w:rFonts w:ascii="Calibri Light" w:eastAsia="Calibri Light" w:hAnsi="Calibri Light" w:cs="Calibri Light"/>
        </w:rPr>
        <w:t xml:space="preserve">   </w:t>
      </w:r>
    </w:p>
    <w:p w:rsidR="0085522B" w:rsidRDefault="0085522B" w:rsidP="0085522B">
      <w:pPr>
        <w:pStyle w:val="Akapitzlist"/>
        <w:numPr>
          <w:ilvl w:val="0"/>
          <w:numId w:val="23"/>
        </w:numPr>
        <w:spacing w:line="259" w:lineRule="auto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Заява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місце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проживання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території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Польщі</w:t>
      </w:r>
      <w:proofErr w:type="spellEnd"/>
    </w:p>
    <w:p w:rsidR="0085522B" w:rsidRDefault="0085522B" w:rsidP="0085522B">
      <w:pPr>
        <w:jc w:val="right"/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jc w:val="right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lastRenderedPageBreak/>
        <w:t>……………………………….……………………</w:t>
      </w:r>
    </w:p>
    <w:p w:rsidR="0085522B" w:rsidRDefault="0085522B" w:rsidP="0085522B">
      <w:pPr>
        <w:ind w:left="5664" w:firstLine="708"/>
        <w:jc w:val="center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місто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дата</w:t>
      </w:r>
      <w:proofErr w:type="spellEnd"/>
    </w:p>
    <w:p w:rsidR="0085522B" w:rsidRPr="00586F8E" w:rsidRDefault="0085522B" w:rsidP="0085522B">
      <w:pPr>
        <w:jc w:val="right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ind w:left="2832" w:firstLine="708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ind w:left="2832" w:firstLine="708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Дата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народження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 </w:t>
      </w: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color w:val="FF0000"/>
        </w:rPr>
      </w:pPr>
      <w:r w:rsidRPr="70F9654F">
        <w:rPr>
          <w:rFonts w:ascii="Calibri Light" w:eastAsia="Calibri Light" w:hAnsi="Calibri Light" w:cs="Calibri Light"/>
          <w:color w:val="FF0000"/>
        </w:rPr>
        <w:t xml:space="preserve"> </w:t>
      </w: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color w:val="FF0000"/>
        </w:rPr>
      </w:pPr>
      <w:r w:rsidRPr="70F9654F">
        <w:rPr>
          <w:rFonts w:ascii="Calibri Light" w:eastAsia="Calibri Light" w:hAnsi="Calibri Light" w:cs="Calibri Light"/>
          <w:color w:val="FF0000"/>
        </w:rPr>
        <w:t>(</w:t>
      </w:r>
      <w:proofErr w:type="spellStart"/>
      <w:r w:rsidRPr="70F9654F">
        <w:rPr>
          <w:rFonts w:ascii="Calibri Light" w:eastAsia="Calibri Light" w:hAnsi="Calibri Light" w:cs="Calibri Light"/>
          <w:color w:val="FF0000"/>
        </w:rPr>
        <w:t>заповнити</w:t>
      </w:r>
      <w:proofErr w:type="spellEnd"/>
      <w:r w:rsidRPr="70F9654F">
        <w:rPr>
          <w:rFonts w:ascii="Calibri Light" w:eastAsia="Calibri Light" w:hAnsi="Calibri Light" w:cs="Calibri Light"/>
          <w:color w:val="FF0000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color w:val="FF0000"/>
        </w:rPr>
        <w:t>за</w:t>
      </w:r>
      <w:proofErr w:type="spellEnd"/>
      <w:r w:rsidRPr="70F9654F">
        <w:rPr>
          <w:rFonts w:ascii="Calibri Light" w:eastAsia="Calibri Light" w:hAnsi="Calibri Light" w:cs="Calibri Light"/>
          <w:color w:val="FF0000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color w:val="FF0000"/>
        </w:rPr>
        <w:t>відсутності</w:t>
      </w:r>
      <w:proofErr w:type="spellEnd"/>
      <w:r w:rsidRPr="70F9654F">
        <w:rPr>
          <w:rFonts w:ascii="Calibri Light" w:eastAsia="Calibri Light" w:hAnsi="Calibri Light" w:cs="Calibri Light"/>
          <w:color w:val="FF0000"/>
        </w:rPr>
        <w:t xml:space="preserve"> ID-</w:t>
      </w:r>
      <w:proofErr w:type="spellStart"/>
      <w:r w:rsidRPr="70F9654F">
        <w:rPr>
          <w:rFonts w:ascii="Calibri Light" w:eastAsia="Calibri Light" w:hAnsi="Calibri Light" w:cs="Calibri Light"/>
          <w:color w:val="FF0000"/>
        </w:rPr>
        <w:t>картки</w:t>
      </w:r>
      <w:proofErr w:type="spellEnd"/>
      <w:r w:rsidRPr="70F9654F">
        <w:rPr>
          <w:rFonts w:ascii="Calibri Light" w:eastAsia="Calibri Light" w:hAnsi="Calibri Light" w:cs="Calibri Light"/>
          <w:color w:val="FF0000"/>
        </w:rPr>
        <w:t>)</w:t>
      </w:r>
    </w:p>
    <w:p w:rsidR="0085522B" w:rsidRDefault="0085522B" w:rsidP="0085522B">
      <w:pPr>
        <w:ind w:left="2832" w:firstLine="708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ind w:left="2832" w:firstLine="708"/>
        <w:rPr>
          <w:rFonts w:ascii="Calibri Light" w:eastAsia="Calibri Light" w:hAnsi="Calibri Light" w:cs="Calibri Light"/>
          <w:b/>
          <w:bCs/>
        </w:rPr>
      </w:pPr>
    </w:p>
    <w:p w:rsidR="0085522B" w:rsidRPr="00586F8E" w:rsidRDefault="0085522B" w:rsidP="0085522B">
      <w:pPr>
        <w:ind w:left="2832" w:firstLine="708"/>
        <w:rPr>
          <w:rFonts w:ascii="Calibri Light" w:eastAsia="Calibri Light" w:hAnsi="Calibri Light" w:cs="Calibri Light"/>
          <w:b/>
          <w:bCs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spacing w:line="360" w:lineRule="auto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>Я......................................................................... (</w:t>
      </w:r>
      <w:proofErr w:type="spellStart"/>
      <w:r w:rsidRPr="70F9654F">
        <w:rPr>
          <w:rFonts w:ascii="Calibri Light" w:eastAsia="Calibri Light" w:hAnsi="Calibri Light" w:cs="Calibri Light"/>
        </w:rPr>
        <w:t>ім'я</w:t>
      </w:r>
      <w:proofErr w:type="spellEnd"/>
      <w:r w:rsidRPr="70F9654F">
        <w:rPr>
          <w:rFonts w:ascii="Calibri Light" w:eastAsia="Calibri Light" w:hAnsi="Calibri Light" w:cs="Calibri Light"/>
        </w:rPr>
        <w:t xml:space="preserve">) </w:t>
      </w:r>
      <w:proofErr w:type="spellStart"/>
      <w:r w:rsidRPr="70F9654F">
        <w:rPr>
          <w:rFonts w:ascii="Calibri Light" w:eastAsia="Calibri Light" w:hAnsi="Calibri Light" w:cs="Calibri Light"/>
        </w:rPr>
        <w:t>заявляю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що</w:t>
      </w:r>
      <w:proofErr w:type="spellEnd"/>
      <w:r w:rsidRPr="70F9654F">
        <w:rPr>
          <w:rFonts w:ascii="Calibri Light" w:eastAsia="Calibri Light" w:hAnsi="Calibri Light" w:cs="Calibri Light"/>
        </w:rPr>
        <w:t xml:space="preserve"> я </w:t>
      </w:r>
      <w:proofErr w:type="spellStart"/>
      <w:r w:rsidRPr="70F9654F">
        <w:rPr>
          <w:rFonts w:ascii="Calibri Light" w:eastAsia="Calibri Light" w:hAnsi="Calibri Light" w:cs="Calibri Light"/>
        </w:rPr>
        <w:t>народився</w:t>
      </w:r>
      <w:proofErr w:type="spellEnd"/>
      <w:r w:rsidRPr="70F9654F">
        <w:rPr>
          <w:rFonts w:ascii="Calibri Light" w:eastAsia="Calibri Light" w:hAnsi="Calibri Light" w:cs="Calibri Light"/>
        </w:rPr>
        <w:t xml:space="preserve"> (</w:t>
      </w:r>
      <w:proofErr w:type="spellStart"/>
      <w:r w:rsidRPr="70F9654F">
        <w:rPr>
          <w:rFonts w:ascii="Calibri Light" w:eastAsia="Calibri Light" w:hAnsi="Calibri Light" w:cs="Calibri Light"/>
        </w:rPr>
        <w:t>народилася</w:t>
      </w:r>
      <w:proofErr w:type="spellEnd"/>
      <w:r w:rsidRPr="70F9654F">
        <w:rPr>
          <w:rFonts w:ascii="Calibri Light" w:eastAsia="Calibri Light" w:hAnsi="Calibri Light" w:cs="Calibri Light"/>
        </w:rPr>
        <w:t>) ….......................(</w:t>
      </w:r>
      <w:proofErr w:type="spellStart"/>
      <w:r w:rsidRPr="70F9654F">
        <w:rPr>
          <w:rFonts w:ascii="Calibri Light" w:eastAsia="Calibri Light" w:hAnsi="Calibri Light" w:cs="Calibri Light"/>
        </w:rPr>
        <w:t>повна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дата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народження</w:t>
      </w:r>
      <w:proofErr w:type="spellEnd"/>
      <w:r w:rsidRPr="70F9654F">
        <w:rPr>
          <w:rFonts w:ascii="Calibri Light" w:eastAsia="Calibri Light" w:hAnsi="Calibri Light" w:cs="Calibri Light"/>
        </w:rPr>
        <w:t>)</w:t>
      </w:r>
    </w:p>
    <w:p w:rsidR="0085522B" w:rsidRPr="00586F8E" w:rsidRDefault="0085522B" w:rsidP="0085522B">
      <w:pPr>
        <w:spacing w:line="360" w:lineRule="auto"/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spacing w:line="360" w:lineRule="auto"/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ind w:left="6372" w:firstLine="708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підпис</w:t>
      </w:r>
      <w:proofErr w:type="spellEnd"/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70F9654F">
        <w:rPr>
          <w:rFonts w:ascii="Calibri Light" w:eastAsia="Calibri Light" w:hAnsi="Calibri Light" w:cs="Calibri Light"/>
        </w:rPr>
        <w:t>………………………………………</w:t>
      </w: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  <w:bookmarkStart w:id="0" w:name="_GoBack"/>
      <w:bookmarkEnd w:id="0"/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jc w:val="right"/>
        <w:rPr>
          <w:rFonts w:ascii="Calibri Light" w:eastAsia="Calibri Light" w:hAnsi="Calibri Light" w:cs="Calibri Light"/>
          <w:sz w:val="18"/>
          <w:szCs w:val="18"/>
        </w:rPr>
      </w:pPr>
    </w:p>
    <w:p w:rsidR="0085522B" w:rsidRPr="00FB6A08" w:rsidRDefault="0085522B" w:rsidP="0085522B">
      <w:pPr>
        <w:jc w:val="right"/>
        <w:rPr>
          <w:rFonts w:ascii="Calibri Light" w:eastAsia="Calibri Light" w:hAnsi="Calibri Light" w:cs="Calibri Light"/>
          <w:sz w:val="18"/>
          <w:szCs w:val="18"/>
        </w:rPr>
      </w:pPr>
      <w:r w:rsidRPr="70F9654F">
        <w:rPr>
          <w:rFonts w:ascii="Calibri Light" w:eastAsia="Calibri Light" w:hAnsi="Calibri Light" w:cs="Calibri Light"/>
          <w:sz w:val="18"/>
          <w:szCs w:val="18"/>
        </w:rPr>
        <w:t>……………………………….………………</w:t>
      </w:r>
    </w:p>
    <w:p w:rsidR="0085522B" w:rsidRDefault="0085522B" w:rsidP="0085522B">
      <w:pPr>
        <w:jc w:val="right"/>
        <w:rPr>
          <w:rFonts w:ascii="Calibri Light" w:eastAsia="Calibri Light" w:hAnsi="Calibri Light" w:cs="Calibri Light"/>
        </w:rPr>
      </w:pPr>
      <w:proofErr w:type="spellStart"/>
      <w:r w:rsidRPr="70F9654F">
        <w:rPr>
          <w:rFonts w:ascii="Calibri Light" w:eastAsia="Calibri Light" w:hAnsi="Calibri Light" w:cs="Calibri Light"/>
        </w:rPr>
        <w:t>місто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дата</w:t>
      </w:r>
      <w:proofErr w:type="spellEnd"/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</w:p>
    <w:p w:rsidR="0085522B" w:rsidRDefault="0085522B" w:rsidP="0085522B">
      <w:pPr>
        <w:jc w:val="center"/>
        <w:rPr>
          <w:rFonts w:ascii="Calibri Light" w:eastAsia="Calibri Light" w:hAnsi="Calibri Light" w:cs="Calibri Light"/>
          <w:b/>
          <w:bCs/>
        </w:rPr>
      </w:pPr>
      <w:proofErr w:type="spellStart"/>
      <w:r w:rsidRPr="70F9654F">
        <w:rPr>
          <w:rFonts w:ascii="Calibri Light" w:eastAsia="Calibri Light" w:hAnsi="Calibri Light" w:cs="Calibri Light"/>
          <w:b/>
          <w:bCs/>
        </w:rPr>
        <w:t>Заява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місце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проживання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на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території</w:t>
      </w:r>
      <w:proofErr w:type="spellEnd"/>
      <w:r w:rsidRPr="70F9654F">
        <w:rPr>
          <w:rFonts w:ascii="Calibri Light" w:eastAsia="Calibri Light" w:hAnsi="Calibri Light" w:cs="Calibri Light"/>
          <w:b/>
          <w:bCs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  <w:b/>
          <w:bCs/>
        </w:rPr>
        <w:t>Польщі</w:t>
      </w:r>
      <w:proofErr w:type="spellEnd"/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spacing w:line="360" w:lineRule="auto"/>
        <w:jc w:val="both"/>
        <w:rPr>
          <w:rFonts w:ascii="Calibri Light" w:eastAsia="Calibri Light" w:hAnsi="Calibri Light" w:cs="Calibri Light"/>
        </w:rPr>
      </w:pPr>
      <w:r w:rsidRPr="70F9654F">
        <w:rPr>
          <w:rFonts w:ascii="Calibri Light" w:eastAsia="Calibri Light" w:hAnsi="Calibri Light" w:cs="Calibri Light"/>
        </w:rPr>
        <w:t xml:space="preserve">Я................................................. </w:t>
      </w:r>
      <w:proofErr w:type="spellStart"/>
      <w:r w:rsidRPr="70F9654F">
        <w:rPr>
          <w:rFonts w:ascii="Calibri Light" w:eastAsia="Calibri Light" w:hAnsi="Calibri Light" w:cs="Calibri Light"/>
        </w:rPr>
        <w:t>заявляю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що</w:t>
      </w:r>
      <w:proofErr w:type="spellEnd"/>
      <w:r w:rsidRPr="70F9654F">
        <w:rPr>
          <w:rFonts w:ascii="Calibri Light" w:eastAsia="Calibri Light" w:hAnsi="Calibri Light" w:cs="Calibri Light"/>
        </w:rPr>
        <w:t xml:space="preserve"> в </w:t>
      </w:r>
      <w:proofErr w:type="spellStart"/>
      <w:r w:rsidRPr="70F9654F">
        <w:rPr>
          <w:rFonts w:ascii="Calibri Light" w:eastAsia="Calibri Light" w:hAnsi="Calibri Light" w:cs="Calibri Light"/>
        </w:rPr>
        <w:t>даний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час</w:t>
      </w:r>
      <w:proofErr w:type="spellEnd"/>
      <w:r w:rsidRPr="70F9654F">
        <w:rPr>
          <w:rFonts w:ascii="Calibri Light" w:eastAsia="Calibri Light" w:hAnsi="Calibri Light" w:cs="Calibri Light"/>
        </w:rPr>
        <w:t xml:space="preserve">, </w:t>
      </w:r>
      <w:proofErr w:type="spellStart"/>
      <w:r w:rsidRPr="70F9654F">
        <w:rPr>
          <w:rFonts w:ascii="Calibri Light" w:eastAsia="Calibri Light" w:hAnsi="Calibri Light" w:cs="Calibri Light"/>
        </w:rPr>
        <w:t>тобто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від</w:t>
      </w:r>
      <w:proofErr w:type="spellEnd"/>
      <w:r w:rsidRPr="70F9654F">
        <w:rPr>
          <w:rFonts w:ascii="Calibri Light" w:eastAsia="Calibri Light" w:hAnsi="Calibri Light" w:cs="Calibri Light"/>
        </w:rPr>
        <w:t xml:space="preserve"> .......................... (</w:t>
      </w:r>
      <w:proofErr w:type="spellStart"/>
      <w:r w:rsidRPr="70F9654F">
        <w:rPr>
          <w:rFonts w:ascii="Calibri Light" w:eastAsia="Calibri Light" w:hAnsi="Calibri Light" w:cs="Calibri Light"/>
        </w:rPr>
        <w:t>дата</w:t>
      </w:r>
      <w:proofErr w:type="spellEnd"/>
      <w:r w:rsidRPr="70F9654F">
        <w:rPr>
          <w:rFonts w:ascii="Calibri Light" w:eastAsia="Calibri Light" w:hAnsi="Calibri Light" w:cs="Calibri Light"/>
        </w:rPr>
        <w:t xml:space="preserve">) </w:t>
      </w:r>
      <w:proofErr w:type="spellStart"/>
      <w:r w:rsidRPr="70F9654F">
        <w:rPr>
          <w:rFonts w:ascii="Calibri Light" w:eastAsia="Calibri Light" w:hAnsi="Calibri Light" w:cs="Calibri Light"/>
        </w:rPr>
        <w:t>перебуваю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за</w:t>
      </w:r>
      <w:proofErr w:type="spellEnd"/>
      <w:r w:rsidRPr="70F9654F">
        <w:rPr>
          <w:rFonts w:ascii="Calibri Light" w:eastAsia="Calibri Light" w:hAnsi="Calibri Light" w:cs="Calibri Light"/>
        </w:rPr>
        <w:t xml:space="preserve"> </w:t>
      </w:r>
      <w:proofErr w:type="spellStart"/>
      <w:r w:rsidRPr="70F9654F">
        <w:rPr>
          <w:rFonts w:ascii="Calibri Light" w:eastAsia="Calibri Light" w:hAnsi="Calibri Light" w:cs="Calibri Light"/>
        </w:rPr>
        <w:t>адресою</w:t>
      </w:r>
      <w:proofErr w:type="spellEnd"/>
      <w:r w:rsidRPr="70F9654F">
        <w:rPr>
          <w:rFonts w:ascii="Calibri Light" w:eastAsia="Calibri Light" w:hAnsi="Calibri Light" w:cs="Calibri Light"/>
        </w:rPr>
        <w:t xml:space="preserve"> ...........................................................................</w:t>
      </w: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70F9654F">
        <w:rPr>
          <w:rFonts w:ascii="Calibri Light" w:eastAsia="Calibri Light" w:hAnsi="Calibri Light" w:cs="Calibri Light"/>
        </w:rPr>
        <w:t xml:space="preserve"> </w:t>
      </w:r>
      <w:r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proofErr w:type="spellStart"/>
      <w:r w:rsidRPr="70F9654F">
        <w:rPr>
          <w:rFonts w:ascii="Calibri Light" w:eastAsia="Calibri Light" w:hAnsi="Calibri Light" w:cs="Calibri Light"/>
        </w:rPr>
        <w:t>підпис</w:t>
      </w:r>
      <w:proofErr w:type="spellEnd"/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70F9654F">
        <w:rPr>
          <w:rFonts w:ascii="Calibri Light" w:eastAsia="Calibri Light" w:hAnsi="Calibri Light" w:cs="Calibri Light"/>
        </w:rPr>
        <w:t>………………………………………</w:t>
      </w: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rPr>
          <w:rFonts w:ascii="Calibri Light" w:eastAsia="Calibri Light" w:hAnsi="Calibri Light" w:cs="Calibri Light"/>
        </w:rPr>
      </w:pPr>
    </w:p>
    <w:p w:rsidR="0085522B" w:rsidRPr="00586F8E" w:rsidRDefault="0085522B" w:rsidP="0085522B">
      <w:pPr>
        <w:spacing w:line="276" w:lineRule="auto"/>
        <w:ind w:left="36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:rsidR="00586F8E" w:rsidRPr="0085522B" w:rsidRDefault="00586F8E" w:rsidP="0085522B"/>
    <w:sectPr w:rsidR="00586F8E" w:rsidRPr="008552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8E" w:rsidRDefault="00586F8E" w:rsidP="00586F8E">
      <w:r>
        <w:separator/>
      </w:r>
    </w:p>
  </w:endnote>
  <w:endnote w:type="continuationSeparator" w:id="0">
    <w:p w:rsidR="00586F8E" w:rsidRDefault="00586F8E" w:rsidP="0058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C3" w:rsidRPr="001C5709" w:rsidRDefault="001C5709" w:rsidP="001C5709">
    <w:pPr>
      <w:pStyle w:val="Stopka"/>
      <w:jc w:val="center"/>
      <w:rPr>
        <w:rFonts w:asciiTheme="minorHAnsi" w:hAnsiTheme="minorHAnsi" w:cstheme="minorHAnsi"/>
        <w:i/>
        <w:sz w:val="16"/>
      </w:rPr>
    </w:pPr>
    <w:r w:rsidRPr="001C5709">
      <w:rPr>
        <w:rFonts w:asciiTheme="minorHAnsi" w:hAnsiTheme="minorHAnsi" w:cstheme="minorHAnsi"/>
        <w:i/>
        <w:sz w:val="16"/>
      </w:rPr>
      <w:t>Projekt pn. „Pomoc Ukrainie- zajęcia dla młodzieży i dorosłych z Ukrainy” współfinansowany jest ze środków programu NOWEFIO- WARMIA MAZURY LOKALNIE 5 edycja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8E" w:rsidRDefault="00586F8E" w:rsidP="00586F8E">
      <w:r>
        <w:separator/>
      </w:r>
    </w:p>
  </w:footnote>
  <w:footnote w:type="continuationSeparator" w:id="0">
    <w:p w:rsidR="00586F8E" w:rsidRDefault="00586F8E" w:rsidP="0058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C3" w:rsidRDefault="00B519C3" w:rsidP="00B519C3">
    <w:pPr>
      <w:pStyle w:val="Nagwek"/>
      <w:ind w:firstLine="2832"/>
    </w:pPr>
    <w:r w:rsidRPr="008C5011">
      <w:rPr>
        <w:rFonts w:ascii="Monotype Corsiva" w:hAnsi="Monotype Corsiva"/>
        <w:b/>
        <w:noProof/>
        <w:sz w:val="18"/>
      </w:rPr>
      <w:drawing>
        <wp:anchor distT="0" distB="0" distL="0" distR="0" simplePos="0" relativeHeight="251659264" behindDoc="0" locked="0" layoutInCell="1" allowOverlap="1" wp14:anchorId="647D3DA9" wp14:editId="33B35B54">
          <wp:simplePos x="0" y="0"/>
          <wp:positionH relativeFrom="column">
            <wp:posOffset>-109855</wp:posOffset>
          </wp:positionH>
          <wp:positionV relativeFrom="paragraph">
            <wp:posOffset>-142444</wp:posOffset>
          </wp:positionV>
          <wp:extent cx="672465" cy="67246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C85D05F" wp14:editId="24978C5A">
          <wp:extent cx="1106421" cy="627100"/>
          <wp:effectExtent l="0" t="0" r="0" b="1905"/>
          <wp:docPr id="3" name="Obraz 3" descr="https://www.spdim.pl/images/156692421_2971748663106808_735278686758929493_n_tstit1w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dim.pl/images/156692421_2971748663106808_735278686758929493_n_tstit1w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650" cy="64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pl-PL"/>
      </w:rPr>
      <w:drawing>
        <wp:inline distT="0" distB="0" distL="0" distR="0">
          <wp:extent cx="658368" cy="658368"/>
          <wp:effectExtent l="0" t="0" r="8890" b="8890"/>
          <wp:docPr id="4" name="Obraz 4" descr="Znalezione obrazy dla zapytania I LO Pi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1" descr="Znalezione obrazy dla zapytania I LO Pis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85" cy="66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A90ABB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A"/>
    <w:multiLevelType w:val="multilevel"/>
    <w:tmpl w:val="98A098A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9" w15:restartNumberingAfterBreak="0">
    <w:nsid w:val="0000000D"/>
    <w:multiLevelType w:val="singleLevel"/>
    <w:tmpl w:val="2FE484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color w:val="auto"/>
        <w:sz w:val="22"/>
        <w:szCs w:val="22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1" w15:restartNumberingAfterBreak="0">
    <w:nsid w:val="001C5B41"/>
    <w:multiLevelType w:val="multilevel"/>
    <w:tmpl w:val="FBF23F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D3582C"/>
    <w:multiLevelType w:val="multilevel"/>
    <w:tmpl w:val="B53661E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86E0F69"/>
    <w:multiLevelType w:val="multilevel"/>
    <w:tmpl w:val="FBF23F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DAE0DFC"/>
    <w:multiLevelType w:val="hybridMultilevel"/>
    <w:tmpl w:val="4D8431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315366B"/>
    <w:multiLevelType w:val="hybridMultilevel"/>
    <w:tmpl w:val="A8F2DFD2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14EA0AEA"/>
    <w:multiLevelType w:val="hybridMultilevel"/>
    <w:tmpl w:val="C466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168E2"/>
    <w:multiLevelType w:val="multilevel"/>
    <w:tmpl w:val="FBF23F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19544E74"/>
    <w:multiLevelType w:val="hybridMultilevel"/>
    <w:tmpl w:val="FB50F546"/>
    <w:lvl w:ilvl="0" w:tplc="31D66596">
      <w:start w:val="1"/>
      <w:numFmt w:val="decimal"/>
      <w:lvlText w:val="%1."/>
      <w:lvlJc w:val="left"/>
      <w:pPr>
        <w:ind w:left="720" w:hanging="360"/>
      </w:pPr>
    </w:lvl>
    <w:lvl w:ilvl="1" w:tplc="9F92180E">
      <w:start w:val="1"/>
      <w:numFmt w:val="lowerLetter"/>
      <w:lvlText w:val="%2."/>
      <w:lvlJc w:val="left"/>
      <w:pPr>
        <w:ind w:left="1440" w:hanging="360"/>
      </w:pPr>
    </w:lvl>
    <w:lvl w:ilvl="2" w:tplc="1C3A1CE4">
      <w:start w:val="1"/>
      <w:numFmt w:val="lowerRoman"/>
      <w:lvlText w:val="%3."/>
      <w:lvlJc w:val="right"/>
      <w:pPr>
        <w:ind w:left="2160" w:hanging="180"/>
      </w:pPr>
    </w:lvl>
    <w:lvl w:ilvl="3" w:tplc="ACACC61C">
      <w:start w:val="1"/>
      <w:numFmt w:val="decimal"/>
      <w:lvlText w:val="%4."/>
      <w:lvlJc w:val="left"/>
      <w:pPr>
        <w:ind w:left="2880" w:hanging="360"/>
      </w:pPr>
    </w:lvl>
    <w:lvl w:ilvl="4" w:tplc="A4E67E74">
      <w:start w:val="1"/>
      <w:numFmt w:val="lowerLetter"/>
      <w:lvlText w:val="%5."/>
      <w:lvlJc w:val="left"/>
      <w:pPr>
        <w:ind w:left="3600" w:hanging="360"/>
      </w:pPr>
    </w:lvl>
    <w:lvl w:ilvl="5" w:tplc="CDBAE79C">
      <w:start w:val="1"/>
      <w:numFmt w:val="lowerRoman"/>
      <w:lvlText w:val="%6."/>
      <w:lvlJc w:val="right"/>
      <w:pPr>
        <w:ind w:left="4320" w:hanging="180"/>
      </w:pPr>
    </w:lvl>
    <w:lvl w:ilvl="6" w:tplc="D116E9AC">
      <w:start w:val="1"/>
      <w:numFmt w:val="decimal"/>
      <w:lvlText w:val="%7."/>
      <w:lvlJc w:val="left"/>
      <w:pPr>
        <w:ind w:left="5040" w:hanging="360"/>
      </w:pPr>
    </w:lvl>
    <w:lvl w:ilvl="7" w:tplc="22324FB8">
      <w:start w:val="1"/>
      <w:numFmt w:val="lowerLetter"/>
      <w:lvlText w:val="%8."/>
      <w:lvlJc w:val="left"/>
      <w:pPr>
        <w:ind w:left="5760" w:hanging="360"/>
      </w:pPr>
    </w:lvl>
    <w:lvl w:ilvl="8" w:tplc="9D0423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5670F"/>
    <w:multiLevelType w:val="hybridMultilevel"/>
    <w:tmpl w:val="D5D2961A"/>
    <w:lvl w:ilvl="0" w:tplc="0ABA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0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A3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24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06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64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A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80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C1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01245"/>
    <w:multiLevelType w:val="hybridMultilevel"/>
    <w:tmpl w:val="3AFC2060"/>
    <w:lvl w:ilvl="0" w:tplc="851E62C8">
      <w:start w:val="1"/>
      <w:numFmt w:val="decimal"/>
      <w:lvlText w:val="%1."/>
      <w:lvlJc w:val="left"/>
      <w:pPr>
        <w:ind w:left="720" w:hanging="360"/>
      </w:pPr>
    </w:lvl>
    <w:lvl w:ilvl="1" w:tplc="ED38FFF0">
      <w:start w:val="1"/>
      <w:numFmt w:val="lowerLetter"/>
      <w:lvlText w:val="%2."/>
      <w:lvlJc w:val="left"/>
      <w:pPr>
        <w:ind w:left="1440" w:hanging="360"/>
      </w:pPr>
    </w:lvl>
    <w:lvl w:ilvl="2" w:tplc="63BA55A0">
      <w:start w:val="1"/>
      <w:numFmt w:val="lowerRoman"/>
      <w:lvlText w:val="%3."/>
      <w:lvlJc w:val="right"/>
      <w:pPr>
        <w:ind w:left="2160" w:hanging="180"/>
      </w:pPr>
    </w:lvl>
    <w:lvl w:ilvl="3" w:tplc="5D0C1D02">
      <w:start w:val="1"/>
      <w:numFmt w:val="decimal"/>
      <w:lvlText w:val="%4."/>
      <w:lvlJc w:val="left"/>
      <w:pPr>
        <w:ind w:left="2880" w:hanging="360"/>
      </w:pPr>
    </w:lvl>
    <w:lvl w:ilvl="4" w:tplc="14F2F524">
      <w:start w:val="1"/>
      <w:numFmt w:val="lowerLetter"/>
      <w:lvlText w:val="%5."/>
      <w:lvlJc w:val="left"/>
      <w:pPr>
        <w:ind w:left="3600" w:hanging="360"/>
      </w:pPr>
    </w:lvl>
    <w:lvl w:ilvl="5" w:tplc="E9C0005A">
      <w:start w:val="1"/>
      <w:numFmt w:val="lowerRoman"/>
      <w:lvlText w:val="%6."/>
      <w:lvlJc w:val="right"/>
      <w:pPr>
        <w:ind w:left="4320" w:hanging="180"/>
      </w:pPr>
    </w:lvl>
    <w:lvl w:ilvl="6" w:tplc="E728889E">
      <w:start w:val="1"/>
      <w:numFmt w:val="decimal"/>
      <w:lvlText w:val="%7."/>
      <w:lvlJc w:val="left"/>
      <w:pPr>
        <w:ind w:left="5040" w:hanging="360"/>
      </w:pPr>
    </w:lvl>
    <w:lvl w:ilvl="7" w:tplc="7BDE8C02">
      <w:start w:val="1"/>
      <w:numFmt w:val="lowerLetter"/>
      <w:lvlText w:val="%8."/>
      <w:lvlJc w:val="left"/>
      <w:pPr>
        <w:ind w:left="5760" w:hanging="360"/>
      </w:pPr>
    </w:lvl>
    <w:lvl w:ilvl="8" w:tplc="D31451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737CC"/>
    <w:multiLevelType w:val="hybridMultilevel"/>
    <w:tmpl w:val="9C2EFC8C"/>
    <w:lvl w:ilvl="0" w:tplc="2F3A3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22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03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5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C3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A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A9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24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4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9C030E"/>
    <w:multiLevelType w:val="multilevel"/>
    <w:tmpl w:val="FBF23F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219F0E36"/>
    <w:multiLevelType w:val="hybridMultilevel"/>
    <w:tmpl w:val="C0EA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F013C"/>
    <w:multiLevelType w:val="hybridMultilevel"/>
    <w:tmpl w:val="0E02ABC6"/>
    <w:lvl w:ilvl="0" w:tplc="43684950">
      <w:start w:val="1"/>
      <w:numFmt w:val="decimal"/>
      <w:lvlText w:val="%1."/>
      <w:lvlJc w:val="left"/>
      <w:pPr>
        <w:ind w:left="720" w:hanging="360"/>
      </w:pPr>
    </w:lvl>
    <w:lvl w:ilvl="1" w:tplc="053E9186">
      <w:start w:val="1"/>
      <w:numFmt w:val="lowerLetter"/>
      <w:lvlText w:val="%2."/>
      <w:lvlJc w:val="left"/>
      <w:pPr>
        <w:ind w:left="1440" w:hanging="360"/>
      </w:pPr>
    </w:lvl>
    <w:lvl w:ilvl="2" w:tplc="31C0DD6A">
      <w:start w:val="1"/>
      <w:numFmt w:val="lowerRoman"/>
      <w:lvlText w:val="%3."/>
      <w:lvlJc w:val="right"/>
      <w:pPr>
        <w:ind w:left="2160" w:hanging="180"/>
      </w:pPr>
    </w:lvl>
    <w:lvl w:ilvl="3" w:tplc="C98A6C0C">
      <w:start w:val="1"/>
      <w:numFmt w:val="decimal"/>
      <w:lvlText w:val="%4."/>
      <w:lvlJc w:val="left"/>
      <w:pPr>
        <w:ind w:left="2880" w:hanging="360"/>
      </w:pPr>
    </w:lvl>
    <w:lvl w:ilvl="4" w:tplc="6EC01536">
      <w:start w:val="1"/>
      <w:numFmt w:val="lowerLetter"/>
      <w:lvlText w:val="%5."/>
      <w:lvlJc w:val="left"/>
      <w:pPr>
        <w:ind w:left="3600" w:hanging="360"/>
      </w:pPr>
    </w:lvl>
    <w:lvl w:ilvl="5" w:tplc="4072BEE0">
      <w:start w:val="1"/>
      <w:numFmt w:val="lowerRoman"/>
      <w:lvlText w:val="%6."/>
      <w:lvlJc w:val="right"/>
      <w:pPr>
        <w:ind w:left="4320" w:hanging="180"/>
      </w:pPr>
    </w:lvl>
    <w:lvl w:ilvl="6" w:tplc="293067E4">
      <w:start w:val="1"/>
      <w:numFmt w:val="decimal"/>
      <w:lvlText w:val="%7."/>
      <w:lvlJc w:val="left"/>
      <w:pPr>
        <w:ind w:left="5040" w:hanging="360"/>
      </w:pPr>
    </w:lvl>
    <w:lvl w:ilvl="7" w:tplc="FED48E76">
      <w:start w:val="1"/>
      <w:numFmt w:val="lowerLetter"/>
      <w:lvlText w:val="%8."/>
      <w:lvlJc w:val="left"/>
      <w:pPr>
        <w:ind w:left="5760" w:hanging="360"/>
      </w:pPr>
    </w:lvl>
    <w:lvl w:ilvl="8" w:tplc="BF1E9C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416CE8"/>
    <w:multiLevelType w:val="multilevel"/>
    <w:tmpl w:val="285464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27383751"/>
    <w:multiLevelType w:val="hybridMultilevel"/>
    <w:tmpl w:val="A1ACC3F2"/>
    <w:lvl w:ilvl="0" w:tplc="A666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E4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CD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01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24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86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A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E8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0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44D0B"/>
    <w:multiLevelType w:val="hybridMultilevel"/>
    <w:tmpl w:val="E242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6505A"/>
    <w:multiLevelType w:val="hybridMultilevel"/>
    <w:tmpl w:val="9AB462C0"/>
    <w:lvl w:ilvl="0" w:tplc="C4DE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466C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BA2D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B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EC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4F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87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A1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8D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063E2"/>
    <w:multiLevelType w:val="hybridMultilevel"/>
    <w:tmpl w:val="548629B4"/>
    <w:lvl w:ilvl="0" w:tplc="3DA083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F8B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82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C7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E5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A7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86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8E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6C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86943"/>
    <w:multiLevelType w:val="hybridMultilevel"/>
    <w:tmpl w:val="3E8CD1DC"/>
    <w:lvl w:ilvl="0" w:tplc="6BBEC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75ECF"/>
    <w:multiLevelType w:val="hybridMultilevel"/>
    <w:tmpl w:val="E7B01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B0E54"/>
    <w:multiLevelType w:val="hybridMultilevel"/>
    <w:tmpl w:val="BC3276AC"/>
    <w:lvl w:ilvl="0" w:tplc="16AC2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307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22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8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2E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48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7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2D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2F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92680"/>
    <w:multiLevelType w:val="hybridMultilevel"/>
    <w:tmpl w:val="79C2649E"/>
    <w:lvl w:ilvl="0" w:tplc="8416C9D0">
      <w:start w:val="1"/>
      <w:numFmt w:val="decimal"/>
      <w:lvlText w:val="%1."/>
      <w:lvlJc w:val="left"/>
      <w:pPr>
        <w:ind w:left="720" w:hanging="360"/>
      </w:pPr>
    </w:lvl>
    <w:lvl w:ilvl="1" w:tplc="D3C82D64">
      <w:start w:val="1"/>
      <w:numFmt w:val="lowerLetter"/>
      <w:lvlText w:val="%2."/>
      <w:lvlJc w:val="left"/>
      <w:pPr>
        <w:ind w:left="1440" w:hanging="360"/>
      </w:pPr>
    </w:lvl>
    <w:lvl w:ilvl="2" w:tplc="DB32CF92">
      <w:start w:val="1"/>
      <w:numFmt w:val="lowerRoman"/>
      <w:lvlText w:val="%3."/>
      <w:lvlJc w:val="right"/>
      <w:pPr>
        <w:ind w:left="2160" w:hanging="180"/>
      </w:pPr>
    </w:lvl>
    <w:lvl w:ilvl="3" w:tplc="A3DA4DA0">
      <w:start w:val="1"/>
      <w:numFmt w:val="decimal"/>
      <w:lvlText w:val="%4."/>
      <w:lvlJc w:val="left"/>
      <w:pPr>
        <w:ind w:left="2880" w:hanging="360"/>
      </w:pPr>
    </w:lvl>
    <w:lvl w:ilvl="4" w:tplc="541C095C">
      <w:start w:val="1"/>
      <w:numFmt w:val="lowerLetter"/>
      <w:lvlText w:val="%5."/>
      <w:lvlJc w:val="left"/>
      <w:pPr>
        <w:ind w:left="3600" w:hanging="360"/>
      </w:pPr>
    </w:lvl>
    <w:lvl w:ilvl="5" w:tplc="6898158E">
      <w:start w:val="1"/>
      <w:numFmt w:val="lowerRoman"/>
      <w:lvlText w:val="%6."/>
      <w:lvlJc w:val="right"/>
      <w:pPr>
        <w:ind w:left="4320" w:hanging="180"/>
      </w:pPr>
    </w:lvl>
    <w:lvl w:ilvl="6" w:tplc="293E7AFC">
      <w:start w:val="1"/>
      <w:numFmt w:val="decimal"/>
      <w:lvlText w:val="%7."/>
      <w:lvlJc w:val="left"/>
      <w:pPr>
        <w:ind w:left="5040" w:hanging="360"/>
      </w:pPr>
    </w:lvl>
    <w:lvl w:ilvl="7" w:tplc="B058AA90">
      <w:start w:val="1"/>
      <w:numFmt w:val="lowerLetter"/>
      <w:lvlText w:val="%8."/>
      <w:lvlJc w:val="left"/>
      <w:pPr>
        <w:ind w:left="5760" w:hanging="360"/>
      </w:pPr>
    </w:lvl>
    <w:lvl w:ilvl="8" w:tplc="E17276A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46CCF"/>
    <w:multiLevelType w:val="hybridMultilevel"/>
    <w:tmpl w:val="18AE30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23"/>
  </w:num>
  <w:num w:numId="15">
    <w:abstractNumId w:val="30"/>
  </w:num>
  <w:num w:numId="16">
    <w:abstractNumId w:val="11"/>
  </w:num>
  <w:num w:numId="17">
    <w:abstractNumId w:val="25"/>
  </w:num>
  <w:num w:numId="18">
    <w:abstractNumId w:val="22"/>
  </w:num>
  <w:num w:numId="19">
    <w:abstractNumId w:val="17"/>
  </w:num>
  <w:num w:numId="20">
    <w:abstractNumId w:val="13"/>
  </w:num>
  <w:num w:numId="21">
    <w:abstractNumId w:val="12"/>
  </w:num>
  <w:num w:numId="22">
    <w:abstractNumId w:val="15"/>
  </w:num>
  <w:num w:numId="23">
    <w:abstractNumId w:val="26"/>
  </w:num>
  <w:num w:numId="24">
    <w:abstractNumId w:val="21"/>
  </w:num>
  <w:num w:numId="25">
    <w:abstractNumId w:val="19"/>
  </w:num>
  <w:num w:numId="26">
    <w:abstractNumId w:val="28"/>
  </w:num>
  <w:num w:numId="27">
    <w:abstractNumId w:val="29"/>
  </w:num>
  <w:num w:numId="28">
    <w:abstractNumId w:val="32"/>
  </w:num>
  <w:num w:numId="29">
    <w:abstractNumId w:val="24"/>
  </w:num>
  <w:num w:numId="30">
    <w:abstractNumId w:val="33"/>
  </w:num>
  <w:num w:numId="31">
    <w:abstractNumId w:val="20"/>
  </w:num>
  <w:num w:numId="32">
    <w:abstractNumId w:val="18"/>
  </w:num>
  <w:num w:numId="33">
    <w:abstractNumId w:val="34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9C"/>
    <w:rsid w:val="001C5709"/>
    <w:rsid w:val="0020048D"/>
    <w:rsid w:val="003C206A"/>
    <w:rsid w:val="00586F8E"/>
    <w:rsid w:val="006F39E7"/>
    <w:rsid w:val="0085522B"/>
    <w:rsid w:val="008D69C4"/>
    <w:rsid w:val="00957632"/>
    <w:rsid w:val="00AB7086"/>
    <w:rsid w:val="00AF00E1"/>
    <w:rsid w:val="00B519C3"/>
    <w:rsid w:val="00B938D6"/>
    <w:rsid w:val="00BE739C"/>
    <w:rsid w:val="00CC4A44"/>
    <w:rsid w:val="00D50943"/>
    <w:rsid w:val="00DA122A"/>
    <w:rsid w:val="00E05733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C8F1"/>
  <w15:chartTrackingRefBased/>
  <w15:docId w15:val="{B3BDE55E-85B4-4396-9423-52C57EF5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00BE739C"/>
    <w:pPr>
      <w:autoSpaceDE w:val="0"/>
    </w:pPr>
    <w:rPr>
      <w:rFonts w:ascii="Calibri" w:eastAsia="Calibri" w:hAnsi="Calibri"/>
      <w:color w:val="000000"/>
    </w:rPr>
  </w:style>
  <w:style w:type="paragraph" w:styleId="Akapitzlist">
    <w:name w:val="List Paragraph"/>
    <w:basedOn w:val="Normalny"/>
    <w:uiPriority w:val="34"/>
    <w:qFormat/>
    <w:rsid w:val="00BE739C"/>
    <w:pPr>
      <w:suppressAutoHyphens w:val="0"/>
      <w:ind w:left="720"/>
    </w:pPr>
  </w:style>
  <w:style w:type="character" w:styleId="Hipercze">
    <w:name w:val="Hyperlink"/>
    <w:rsid w:val="00BE739C"/>
    <w:rPr>
      <w:color w:val="0000FF"/>
      <w:u w:val="single"/>
    </w:rPr>
  </w:style>
  <w:style w:type="paragraph" w:customStyle="1" w:styleId="Akapitzlist1">
    <w:name w:val="Akapit z listą1"/>
    <w:basedOn w:val="Normalny"/>
    <w:uiPriority w:val="1"/>
    <w:rsid w:val="00BE739C"/>
    <w:pPr>
      <w:spacing w:line="10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32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1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1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9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Stachelek</dc:creator>
  <cp:keywords/>
  <dc:description/>
  <cp:lastModifiedBy>Anna Stachelek</cp:lastModifiedBy>
  <cp:revision>2</cp:revision>
  <cp:lastPrinted>2022-05-10T11:49:00Z</cp:lastPrinted>
  <dcterms:created xsi:type="dcterms:W3CDTF">2022-05-18T11:43:00Z</dcterms:created>
  <dcterms:modified xsi:type="dcterms:W3CDTF">2022-05-18T11:43:00Z</dcterms:modified>
</cp:coreProperties>
</file>